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1E" w:rsidRPr="00A27762" w:rsidRDefault="001A661E" w:rsidP="001A661E">
      <w:pPr>
        <w:pStyle w:val="Ttulo5"/>
        <w:spacing w:line="360" w:lineRule="auto"/>
        <w:jc w:val="center"/>
        <w:rPr>
          <w:i w:val="0"/>
          <w:sz w:val="24"/>
          <w:szCs w:val="24"/>
          <w:lang w:val="en-GB"/>
        </w:rPr>
      </w:pPr>
      <w:r w:rsidRPr="00A27762">
        <w:rPr>
          <w:i w:val="0"/>
          <w:sz w:val="24"/>
          <w:szCs w:val="24"/>
          <w:lang w:val="en-GB"/>
        </w:rPr>
        <w:t>TO BE COMPLETED BY THE VOLUNTEER CANDIDATE</w:t>
      </w:r>
    </w:p>
    <w:p w:rsidR="001A661E" w:rsidRPr="001A661E" w:rsidRDefault="001A661E" w:rsidP="001A661E">
      <w:pPr>
        <w:tabs>
          <w:tab w:val="left" w:pos="1440"/>
          <w:tab w:val="right" w:pos="9540"/>
        </w:tabs>
        <w:spacing w:line="360" w:lineRule="auto"/>
        <w:jc w:val="center"/>
        <w:rPr>
          <w:rFonts w:ascii="Tahoma" w:hAnsi="Tahoma" w:cs="Tahoma"/>
          <w:b/>
          <w:sz w:val="22"/>
          <w:szCs w:val="22"/>
        </w:rPr>
      </w:pPr>
      <w:r w:rsidRPr="0036748B">
        <w:rPr>
          <w:rFonts w:ascii="Tahoma" w:hAnsi="Tahoma" w:cs="Tahoma"/>
          <w:b/>
          <w:i/>
          <w:color w:val="800080"/>
          <w:sz w:val="22"/>
          <w:szCs w:val="22"/>
        </w:rPr>
        <w:t xml:space="preserve">If you are interested in our project, please fill in our application form and send us back to </w:t>
      </w:r>
      <w:hyperlink r:id="rId7" w:history="1">
        <w:r w:rsidRPr="001C2E0F">
          <w:rPr>
            <w:rStyle w:val="Hipervnculo"/>
            <w:rFonts w:ascii="Tahoma" w:hAnsi="Tahoma" w:cs="Tahoma"/>
            <w:b/>
            <w:sz w:val="22"/>
            <w:szCs w:val="22"/>
          </w:rPr>
          <w:t>erasmusplus@colectivogentes.es</w:t>
        </w:r>
      </w:hyperlink>
      <w:r>
        <w:rPr>
          <w:rFonts w:ascii="Tahoma" w:hAnsi="Tahoma" w:cs="Tahoma"/>
          <w:b/>
          <w:sz w:val="22"/>
          <w:szCs w:val="22"/>
        </w:rPr>
        <w:t xml:space="preserve"> </w:t>
      </w:r>
      <w:r w:rsidRPr="0036748B">
        <w:rPr>
          <w:rFonts w:ascii="Tahoma" w:hAnsi="Tahoma" w:cs="Tahoma"/>
          <w:b/>
          <w:i/>
          <w:color w:val="800080"/>
          <w:sz w:val="22"/>
          <w:szCs w:val="22"/>
        </w:rPr>
        <w:t>. Remember that we don’t know you so it is necessary that you give us as much information as possible (this questionnaire will really helpful in our selection.). Please, be honest and try to concentrate in the information that could be related to our project (</w:t>
      </w:r>
      <w:r w:rsidR="001D6FEC">
        <w:rPr>
          <w:rFonts w:ascii="Tahoma" w:hAnsi="Tahoma" w:cs="Tahoma"/>
          <w:b/>
          <w:i/>
          <w:color w:val="800080"/>
          <w:sz w:val="22"/>
          <w:szCs w:val="22"/>
        </w:rPr>
        <w:t>if you want you can send your CV and Motivation Letter too but this application form is mandatory</w:t>
      </w:r>
      <w:r w:rsidRPr="0036748B">
        <w:rPr>
          <w:rFonts w:ascii="Tahoma" w:hAnsi="Tahoma" w:cs="Tahoma"/>
          <w:b/>
          <w:i/>
          <w:color w:val="800080"/>
          <w:sz w:val="22"/>
          <w:szCs w:val="22"/>
        </w:rPr>
        <w:t>)</w:t>
      </w:r>
    </w:p>
    <w:p w:rsidR="001A661E" w:rsidRPr="00A27762" w:rsidRDefault="001A661E" w:rsidP="001A661E">
      <w:pPr>
        <w:spacing w:line="360" w:lineRule="auto"/>
        <w:ind w:right="2195"/>
        <w:jc w:val="both"/>
        <w:rPr>
          <w:b/>
          <w:bCs/>
        </w:rPr>
      </w:pPr>
      <w:r w:rsidRPr="00A27762">
        <w:rPr>
          <w:b/>
          <w:bCs/>
        </w:rPr>
        <w:t xml:space="preserve">                          </w:t>
      </w:r>
      <w:r w:rsidRPr="00A27762">
        <w:rPr>
          <w:b/>
          <w:bCs/>
        </w:rPr>
        <w:tab/>
        <w:t xml:space="preserve"> </w:t>
      </w:r>
    </w:p>
    <w:tbl>
      <w:tblPr>
        <w:tblW w:w="8878" w:type="dxa"/>
        <w:tblInd w:w="-15" w:type="dxa"/>
        <w:tblLayout w:type="fixed"/>
        <w:tblLook w:val="0000"/>
      </w:tblPr>
      <w:tblGrid>
        <w:gridCol w:w="4438"/>
        <w:gridCol w:w="4440"/>
      </w:tblGrid>
      <w:tr w:rsidR="007A4F78" w:rsidRPr="007A4F78" w:rsidTr="007A4F78">
        <w:trPr>
          <w:trHeight w:hRule="exact" w:val="722"/>
        </w:trPr>
        <w:tc>
          <w:tcPr>
            <w:tcW w:w="4438" w:type="dxa"/>
            <w:tcBorders>
              <w:top w:val="single" w:sz="4" w:space="0" w:color="000000"/>
              <w:left w:val="single" w:sz="4" w:space="0" w:color="000000"/>
              <w:bottom w:val="single" w:sz="4" w:space="0" w:color="000000"/>
            </w:tcBorders>
          </w:tcPr>
          <w:p w:rsidR="007A4F78" w:rsidRPr="007A4F78" w:rsidRDefault="007A4F78" w:rsidP="00F3525D">
            <w:pPr>
              <w:pStyle w:val="Ttulo4"/>
              <w:snapToGrid w:val="0"/>
              <w:spacing w:line="360" w:lineRule="auto"/>
              <w:rPr>
                <w:rFonts w:ascii="Tahoma" w:eastAsiaTheme="minorEastAsia" w:hAnsi="Tahoma" w:cs="Tahoma"/>
                <w:sz w:val="24"/>
              </w:rPr>
            </w:pPr>
            <w:r w:rsidRPr="007A4F78">
              <w:rPr>
                <w:rFonts w:ascii="Tahoma" w:eastAsiaTheme="minorEastAsia" w:hAnsi="Tahoma" w:cs="Tahoma"/>
                <w:sz w:val="24"/>
              </w:rPr>
              <w:t>Application for project/s:</w:t>
            </w:r>
          </w:p>
        </w:tc>
        <w:tc>
          <w:tcPr>
            <w:tcW w:w="4440" w:type="dxa"/>
            <w:tcBorders>
              <w:top w:val="single" w:sz="4" w:space="0" w:color="000000"/>
              <w:left w:val="single" w:sz="4" w:space="0" w:color="000000"/>
              <w:bottom w:val="single" w:sz="4" w:space="0" w:color="000000"/>
              <w:right w:val="single" w:sz="4" w:space="0" w:color="000000"/>
            </w:tcBorders>
          </w:tcPr>
          <w:p w:rsidR="007A4F78" w:rsidRPr="007A4F78" w:rsidRDefault="007A4F78" w:rsidP="001D6FEC">
            <w:pPr>
              <w:snapToGrid w:val="0"/>
              <w:spacing w:line="360" w:lineRule="auto"/>
              <w:jc w:val="center"/>
              <w:rPr>
                <w:rFonts w:ascii="Tahoma" w:hAnsi="Tahoma" w:cs="Tahoma"/>
                <w:b/>
                <w:bCs/>
                <w:color w:val="FF0000"/>
              </w:rPr>
            </w:pPr>
            <w:r w:rsidRPr="007A4F78">
              <w:rPr>
                <w:rFonts w:ascii="Tahoma" w:hAnsi="Tahoma" w:cs="Tahoma"/>
                <w:b/>
                <w:bCs/>
                <w:color w:val="FF0000"/>
              </w:rPr>
              <w:t>EVS PROMOTING ERASMUS + in JAÉN</w:t>
            </w:r>
          </w:p>
        </w:tc>
      </w:tr>
      <w:tr w:rsidR="007A4F78" w:rsidRPr="007A4F78" w:rsidTr="007A4F78">
        <w:trPr>
          <w:trHeight w:hRule="exact" w:val="503"/>
        </w:trPr>
        <w:tc>
          <w:tcPr>
            <w:tcW w:w="8878" w:type="dxa"/>
            <w:gridSpan w:val="2"/>
            <w:tcBorders>
              <w:top w:val="single" w:sz="4" w:space="0" w:color="000000"/>
              <w:left w:val="single" w:sz="4" w:space="0" w:color="000000"/>
              <w:bottom w:val="single" w:sz="4" w:space="0" w:color="000000"/>
              <w:right w:val="single" w:sz="4" w:space="0" w:color="000000"/>
            </w:tcBorders>
          </w:tcPr>
          <w:p w:rsidR="007A4F78" w:rsidRPr="007A4F78" w:rsidRDefault="007A4F78" w:rsidP="00F3525D">
            <w:pPr>
              <w:pStyle w:val="Ttulo4"/>
              <w:snapToGrid w:val="0"/>
              <w:spacing w:line="360" w:lineRule="auto"/>
              <w:rPr>
                <w:rFonts w:ascii="Tahoma" w:eastAsiaTheme="minorEastAsia" w:hAnsi="Tahoma" w:cs="Tahoma"/>
                <w:sz w:val="22"/>
                <w:szCs w:val="22"/>
              </w:rPr>
            </w:pPr>
            <w:r w:rsidRPr="007A4F78">
              <w:rPr>
                <w:rFonts w:ascii="Tahoma" w:eastAsiaTheme="minorEastAsia" w:hAnsi="Tahoma" w:cs="Tahoma"/>
                <w:sz w:val="22"/>
                <w:szCs w:val="22"/>
              </w:rPr>
              <w:t>Activity Date:</w:t>
            </w:r>
            <w:r>
              <w:rPr>
                <w:rFonts w:ascii="Tahoma" w:eastAsiaTheme="minorEastAsia" w:hAnsi="Tahoma" w:cs="Tahoma"/>
                <w:sz w:val="22"/>
                <w:szCs w:val="22"/>
              </w:rPr>
              <w:t xml:space="preserve">                                                </w:t>
            </w:r>
            <w:r w:rsidRPr="007A4F78">
              <w:rPr>
                <w:rFonts w:ascii="Tahoma" w:eastAsiaTheme="minorEastAsia" w:hAnsi="Tahoma" w:cs="Tahoma"/>
                <w:sz w:val="22"/>
                <w:szCs w:val="22"/>
              </w:rPr>
              <w:t xml:space="preserve"> </w:t>
            </w:r>
            <w:r w:rsidRPr="007A4F78">
              <w:rPr>
                <w:rFonts w:ascii="Tahoma" w:eastAsiaTheme="minorEastAsia" w:hAnsi="Tahoma" w:cs="Tahoma"/>
                <w:color w:val="FF0000"/>
                <w:sz w:val="22"/>
                <w:szCs w:val="22"/>
              </w:rPr>
              <w:t>from 12/Jan/2015 to 11/Jan/2016</w:t>
            </w:r>
          </w:p>
        </w:tc>
      </w:tr>
    </w:tbl>
    <w:p w:rsidR="007A4F78" w:rsidRDefault="007A4F78"/>
    <w:p w:rsidR="001A661E" w:rsidRDefault="001A661E" w:rsidP="001A661E">
      <w:pPr>
        <w:pStyle w:val="Ttulo4"/>
        <w:spacing w:line="360" w:lineRule="auto"/>
        <w:rPr>
          <w:sz w:val="24"/>
        </w:rPr>
      </w:pPr>
    </w:p>
    <w:tbl>
      <w:tblPr>
        <w:tblW w:w="914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00"/>
        <w:gridCol w:w="992"/>
        <w:gridCol w:w="1616"/>
        <w:gridCol w:w="1720"/>
        <w:gridCol w:w="1720"/>
      </w:tblGrid>
      <w:tr w:rsidR="007F573E" w:rsidRPr="007A4F78" w:rsidTr="00407AC9">
        <w:trPr>
          <w:trHeight w:hRule="exact" w:val="571"/>
        </w:trPr>
        <w:tc>
          <w:tcPr>
            <w:tcW w:w="3100" w:type="dxa"/>
          </w:tcPr>
          <w:p w:rsidR="007F573E" w:rsidRPr="00B76F8A" w:rsidRDefault="007F573E" w:rsidP="00407AC9">
            <w:pPr>
              <w:pStyle w:val="Ttulo4"/>
              <w:snapToGrid w:val="0"/>
              <w:spacing w:line="360" w:lineRule="auto"/>
              <w:rPr>
                <w:rFonts w:ascii="Tahoma" w:eastAsiaTheme="minorEastAsia" w:hAnsi="Tahoma" w:cs="Tahoma"/>
                <w:sz w:val="22"/>
                <w:szCs w:val="22"/>
              </w:rPr>
            </w:pPr>
            <w:r w:rsidRPr="00B76F8A">
              <w:rPr>
                <w:rFonts w:ascii="Tahoma" w:eastAsiaTheme="minorEastAsia" w:hAnsi="Tahoma" w:cs="Tahoma"/>
                <w:sz w:val="22"/>
                <w:szCs w:val="22"/>
              </w:rPr>
              <w:t xml:space="preserve">First name/s: </w:t>
            </w:r>
            <w:r w:rsidRPr="00B76F8A">
              <w:rPr>
                <w:rFonts w:ascii="Tahoma" w:eastAsiaTheme="minorEastAsia" w:hAnsi="Tahoma" w:cs="Tahoma"/>
                <w:sz w:val="22"/>
                <w:szCs w:val="22"/>
              </w:rPr>
              <w:tab/>
            </w:r>
          </w:p>
        </w:tc>
        <w:tc>
          <w:tcPr>
            <w:tcW w:w="6048" w:type="dxa"/>
            <w:gridSpan w:val="4"/>
          </w:tcPr>
          <w:p w:rsidR="007F573E" w:rsidRPr="00B76F8A" w:rsidRDefault="007F573E" w:rsidP="00407AC9">
            <w:pPr>
              <w:pStyle w:val="Ttulo4"/>
              <w:snapToGrid w:val="0"/>
              <w:spacing w:line="360" w:lineRule="auto"/>
              <w:rPr>
                <w:rFonts w:ascii="Tahoma" w:eastAsiaTheme="minorEastAsia" w:hAnsi="Tahoma" w:cs="Tahoma"/>
                <w:sz w:val="22"/>
                <w:szCs w:val="22"/>
              </w:rPr>
            </w:pPr>
          </w:p>
        </w:tc>
      </w:tr>
      <w:tr w:rsidR="007F573E" w:rsidRPr="007A4F78" w:rsidTr="00407AC9">
        <w:trPr>
          <w:trHeight w:hRule="exact" w:val="571"/>
        </w:trPr>
        <w:tc>
          <w:tcPr>
            <w:tcW w:w="3100" w:type="dxa"/>
          </w:tcPr>
          <w:p w:rsidR="007F573E" w:rsidRPr="00B76F8A" w:rsidRDefault="007F573E" w:rsidP="00407AC9">
            <w:pPr>
              <w:pStyle w:val="Ttulo4"/>
              <w:snapToGrid w:val="0"/>
              <w:spacing w:line="360" w:lineRule="auto"/>
              <w:rPr>
                <w:rFonts w:ascii="Tahoma" w:eastAsiaTheme="minorEastAsia" w:hAnsi="Tahoma" w:cs="Tahoma"/>
                <w:sz w:val="22"/>
                <w:szCs w:val="22"/>
              </w:rPr>
            </w:pPr>
            <w:proofErr w:type="spellStart"/>
            <w:r w:rsidRPr="00B76F8A">
              <w:rPr>
                <w:rFonts w:ascii="Tahoma" w:eastAsiaTheme="minorEastAsia" w:hAnsi="Tahoma" w:cs="Tahoma"/>
                <w:sz w:val="22"/>
                <w:szCs w:val="22"/>
              </w:rPr>
              <w:t>Faminame</w:t>
            </w:r>
            <w:proofErr w:type="spellEnd"/>
            <w:r w:rsidRPr="00B76F8A">
              <w:rPr>
                <w:rFonts w:ascii="Tahoma" w:eastAsiaTheme="minorEastAsia" w:hAnsi="Tahoma" w:cs="Tahoma"/>
                <w:sz w:val="22"/>
                <w:szCs w:val="22"/>
              </w:rPr>
              <w:t>/s:</w:t>
            </w:r>
          </w:p>
        </w:tc>
        <w:tc>
          <w:tcPr>
            <w:tcW w:w="6048" w:type="dxa"/>
            <w:gridSpan w:val="4"/>
          </w:tcPr>
          <w:p w:rsidR="007F573E" w:rsidRPr="00B76F8A" w:rsidRDefault="007F573E" w:rsidP="00407AC9">
            <w:pPr>
              <w:pStyle w:val="Ttulo4"/>
              <w:snapToGrid w:val="0"/>
              <w:spacing w:line="360" w:lineRule="auto"/>
              <w:rPr>
                <w:rFonts w:ascii="Tahoma" w:eastAsiaTheme="minorEastAsia" w:hAnsi="Tahoma" w:cs="Tahoma"/>
                <w:sz w:val="22"/>
                <w:szCs w:val="22"/>
              </w:rPr>
            </w:pPr>
          </w:p>
        </w:tc>
      </w:tr>
      <w:tr w:rsidR="007F573E" w:rsidRPr="007A4F78" w:rsidTr="00407AC9">
        <w:trPr>
          <w:trHeight w:hRule="exact" w:val="571"/>
        </w:trPr>
        <w:tc>
          <w:tcPr>
            <w:tcW w:w="3100" w:type="dxa"/>
          </w:tcPr>
          <w:p w:rsidR="007F573E" w:rsidRPr="00B76F8A" w:rsidRDefault="007F573E" w:rsidP="00407AC9">
            <w:pPr>
              <w:pStyle w:val="Ttulo4"/>
              <w:snapToGrid w:val="0"/>
              <w:spacing w:line="360" w:lineRule="auto"/>
              <w:rPr>
                <w:rFonts w:ascii="Tahoma" w:eastAsiaTheme="minorEastAsia" w:hAnsi="Tahoma" w:cs="Tahoma"/>
                <w:sz w:val="22"/>
                <w:szCs w:val="22"/>
              </w:rPr>
            </w:pPr>
            <w:r w:rsidRPr="00B76F8A">
              <w:rPr>
                <w:rFonts w:ascii="Tahoma" w:eastAsiaTheme="minorEastAsia" w:hAnsi="Tahoma" w:cs="Tahoma"/>
                <w:sz w:val="22"/>
                <w:szCs w:val="22"/>
              </w:rPr>
              <w:t>Male</w:t>
            </w:r>
          </w:p>
          <w:p w:rsidR="007F573E" w:rsidRPr="00B76F8A" w:rsidRDefault="007F573E" w:rsidP="00407AC9">
            <w:pPr>
              <w:pStyle w:val="Ttulo4"/>
              <w:snapToGrid w:val="0"/>
              <w:spacing w:line="360" w:lineRule="auto"/>
              <w:rPr>
                <w:rFonts w:ascii="Tahoma" w:eastAsiaTheme="minorEastAsia" w:hAnsi="Tahoma" w:cs="Tahoma"/>
                <w:sz w:val="22"/>
                <w:szCs w:val="22"/>
              </w:rPr>
            </w:pPr>
            <w:r w:rsidRPr="00B76F8A">
              <w:rPr>
                <w:rFonts w:ascii="Tahoma" w:eastAsiaTheme="minorEastAsia" w:hAnsi="Tahoma" w:cs="Tahoma"/>
                <w:sz w:val="22"/>
                <w:szCs w:val="22"/>
              </w:rPr>
              <w:t>Female</w:t>
            </w:r>
          </w:p>
        </w:tc>
        <w:tc>
          <w:tcPr>
            <w:tcW w:w="2608" w:type="dxa"/>
            <w:gridSpan w:val="2"/>
          </w:tcPr>
          <w:p w:rsidR="007F573E" w:rsidRPr="00B76F8A" w:rsidRDefault="007F573E" w:rsidP="00407AC9">
            <w:pPr>
              <w:pStyle w:val="Ttulo4"/>
              <w:snapToGrid w:val="0"/>
              <w:spacing w:line="360" w:lineRule="auto"/>
              <w:rPr>
                <w:rFonts w:ascii="Tahoma" w:eastAsiaTheme="minorEastAsia" w:hAnsi="Tahoma" w:cs="Tahoma"/>
                <w:sz w:val="22"/>
                <w:szCs w:val="22"/>
              </w:rPr>
            </w:pPr>
          </w:p>
        </w:tc>
        <w:tc>
          <w:tcPr>
            <w:tcW w:w="1720" w:type="dxa"/>
          </w:tcPr>
          <w:p w:rsidR="007F573E" w:rsidRPr="00B76F8A" w:rsidRDefault="007F573E" w:rsidP="00407AC9">
            <w:pPr>
              <w:pStyle w:val="Ttulo4"/>
              <w:snapToGrid w:val="0"/>
              <w:spacing w:line="360" w:lineRule="auto"/>
              <w:rPr>
                <w:rFonts w:ascii="Tahoma" w:eastAsiaTheme="minorEastAsia" w:hAnsi="Tahoma" w:cs="Tahoma"/>
                <w:sz w:val="22"/>
                <w:szCs w:val="22"/>
              </w:rPr>
            </w:pPr>
            <w:r>
              <w:rPr>
                <w:rFonts w:ascii="Tahoma" w:eastAsiaTheme="minorEastAsia" w:hAnsi="Tahoma" w:cs="Tahoma"/>
                <w:sz w:val="22"/>
                <w:szCs w:val="22"/>
              </w:rPr>
              <w:t>Female</w:t>
            </w:r>
          </w:p>
        </w:tc>
        <w:tc>
          <w:tcPr>
            <w:tcW w:w="1720" w:type="dxa"/>
          </w:tcPr>
          <w:p w:rsidR="007F573E" w:rsidRPr="00B76F8A" w:rsidRDefault="007F573E" w:rsidP="00407AC9">
            <w:pPr>
              <w:pStyle w:val="Ttulo4"/>
              <w:snapToGrid w:val="0"/>
              <w:spacing w:line="360" w:lineRule="auto"/>
              <w:rPr>
                <w:rFonts w:ascii="Tahoma" w:eastAsiaTheme="minorEastAsia" w:hAnsi="Tahoma" w:cs="Tahoma"/>
                <w:sz w:val="22"/>
                <w:szCs w:val="22"/>
              </w:rPr>
            </w:pPr>
          </w:p>
        </w:tc>
      </w:tr>
      <w:tr w:rsidR="007F573E" w:rsidRPr="007A4F78" w:rsidTr="00407AC9">
        <w:trPr>
          <w:trHeight w:hRule="exact" w:val="571"/>
        </w:trPr>
        <w:tc>
          <w:tcPr>
            <w:tcW w:w="3100" w:type="dxa"/>
          </w:tcPr>
          <w:p w:rsidR="007F573E" w:rsidRPr="00B76F8A" w:rsidRDefault="007F573E" w:rsidP="00407AC9">
            <w:pPr>
              <w:pStyle w:val="Ttulo4"/>
              <w:snapToGrid w:val="0"/>
              <w:spacing w:line="360" w:lineRule="auto"/>
              <w:rPr>
                <w:rFonts w:ascii="Tahoma" w:eastAsiaTheme="minorEastAsia" w:hAnsi="Tahoma" w:cs="Tahoma"/>
                <w:sz w:val="22"/>
                <w:szCs w:val="22"/>
              </w:rPr>
            </w:pPr>
            <w:r w:rsidRPr="00B76F8A">
              <w:rPr>
                <w:rFonts w:ascii="Tahoma" w:eastAsiaTheme="minorEastAsia" w:hAnsi="Tahoma" w:cs="Tahoma"/>
                <w:sz w:val="22"/>
                <w:szCs w:val="22"/>
              </w:rPr>
              <w:t>Date and Place of birth</w:t>
            </w:r>
            <w:r w:rsidRPr="00B76F8A">
              <w:rPr>
                <w:rFonts w:ascii="Tahoma" w:eastAsiaTheme="minorEastAsia" w:hAnsi="Tahoma" w:cs="Tahoma"/>
                <w:bCs w:val="0"/>
                <w:sz w:val="22"/>
                <w:szCs w:val="22"/>
              </w:rPr>
              <w:t>:</w:t>
            </w:r>
          </w:p>
        </w:tc>
        <w:tc>
          <w:tcPr>
            <w:tcW w:w="6048" w:type="dxa"/>
            <w:gridSpan w:val="4"/>
          </w:tcPr>
          <w:p w:rsidR="007F573E" w:rsidRPr="00B76F8A" w:rsidRDefault="007F573E" w:rsidP="00407AC9">
            <w:pPr>
              <w:pStyle w:val="Ttulo4"/>
              <w:snapToGrid w:val="0"/>
              <w:spacing w:line="360" w:lineRule="auto"/>
              <w:rPr>
                <w:rFonts w:ascii="Tahoma" w:eastAsiaTheme="minorEastAsia" w:hAnsi="Tahoma" w:cs="Tahoma"/>
                <w:sz w:val="22"/>
                <w:szCs w:val="22"/>
              </w:rPr>
            </w:pPr>
          </w:p>
        </w:tc>
      </w:tr>
      <w:tr w:rsidR="007F573E" w:rsidRPr="007A4F78" w:rsidTr="00407AC9">
        <w:trPr>
          <w:trHeight w:hRule="exact" w:val="571"/>
        </w:trPr>
        <w:tc>
          <w:tcPr>
            <w:tcW w:w="3100" w:type="dxa"/>
          </w:tcPr>
          <w:p w:rsidR="007F573E" w:rsidRPr="00B76F8A" w:rsidRDefault="007F573E" w:rsidP="00407AC9">
            <w:pPr>
              <w:pStyle w:val="Ttulo4"/>
              <w:snapToGrid w:val="0"/>
              <w:spacing w:line="360" w:lineRule="auto"/>
              <w:rPr>
                <w:rFonts w:ascii="Tahoma" w:eastAsiaTheme="minorEastAsia" w:hAnsi="Tahoma" w:cs="Tahoma"/>
                <w:sz w:val="22"/>
                <w:szCs w:val="22"/>
              </w:rPr>
            </w:pPr>
            <w:r w:rsidRPr="00B76F8A">
              <w:rPr>
                <w:rFonts w:ascii="Tahoma" w:eastAsiaTheme="minorEastAsia" w:hAnsi="Tahoma" w:cs="Tahoma"/>
                <w:sz w:val="22"/>
                <w:szCs w:val="22"/>
              </w:rPr>
              <w:t>Age:</w:t>
            </w:r>
            <w:r w:rsidRPr="00B76F8A">
              <w:rPr>
                <w:rFonts w:ascii="Tahoma" w:eastAsiaTheme="minorEastAsia" w:hAnsi="Tahoma" w:cs="Tahoma"/>
                <w:bCs w:val="0"/>
                <w:sz w:val="22"/>
                <w:szCs w:val="22"/>
              </w:rPr>
              <w:t xml:space="preserve">   </w:t>
            </w:r>
          </w:p>
        </w:tc>
        <w:tc>
          <w:tcPr>
            <w:tcW w:w="6048" w:type="dxa"/>
            <w:gridSpan w:val="4"/>
          </w:tcPr>
          <w:p w:rsidR="007F573E" w:rsidRPr="00B76F8A" w:rsidRDefault="007F573E" w:rsidP="00407AC9">
            <w:pPr>
              <w:pStyle w:val="Ttulo4"/>
              <w:snapToGrid w:val="0"/>
              <w:spacing w:line="360" w:lineRule="auto"/>
              <w:rPr>
                <w:rFonts w:ascii="Tahoma" w:eastAsiaTheme="minorEastAsia" w:hAnsi="Tahoma" w:cs="Tahoma"/>
                <w:sz w:val="22"/>
                <w:szCs w:val="22"/>
              </w:rPr>
            </w:pPr>
          </w:p>
        </w:tc>
      </w:tr>
      <w:tr w:rsidR="007F573E" w:rsidRPr="007A4F78" w:rsidTr="00407AC9">
        <w:trPr>
          <w:trHeight w:hRule="exact" w:val="571"/>
        </w:trPr>
        <w:tc>
          <w:tcPr>
            <w:tcW w:w="3100" w:type="dxa"/>
          </w:tcPr>
          <w:p w:rsidR="007F573E" w:rsidRPr="00B76F8A" w:rsidRDefault="007F573E" w:rsidP="00407AC9">
            <w:pPr>
              <w:pStyle w:val="Ttulo4"/>
              <w:snapToGrid w:val="0"/>
              <w:spacing w:line="360" w:lineRule="auto"/>
              <w:rPr>
                <w:rFonts w:ascii="Tahoma" w:eastAsiaTheme="minorEastAsia" w:hAnsi="Tahoma" w:cs="Tahoma"/>
                <w:sz w:val="22"/>
                <w:szCs w:val="22"/>
              </w:rPr>
            </w:pPr>
            <w:r w:rsidRPr="00B76F8A">
              <w:rPr>
                <w:rFonts w:ascii="Tahoma" w:hAnsi="Tahoma" w:cs="Tahoma"/>
                <w:sz w:val="22"/>
                <w:szCs w:val="22"/>
              </w:rPr>
              <w:t>Address:</w:t>
            </w:r>
            <w:r w:rsidRPr="00B76F8A">
              <w:rPr>
                <w:rFonts w:ascii="Tahoma" w:hAnsi="Tahoma" w:cs="Tahoma"/>
                <w:sz w:val="22"/>
                <w:szCs w:val="22"/>
              </w:rPr>
              <w:tab/>
            </w:r>
          </w:p>
        </w:tc>
        <w:tc>
          <w:tcPr>
            <w:tcW w:w="6048" w:type="dxa"/>
            <w:gridSpan w:val="4"/>
          </w:tcPr>
          <w:p w:rsidR="007F573E" w:rsidRPr="00B76F8A" w:rsidRDefault="007F573E" w:rsidP="00407AC9">
            <w:pPr>
              <w:pStyle w:val="Ttulo4"/>
              <w:snapToGrid w:val="0"/>
              <w:spacing w:line="360" w:lineRule="auto"/>
              <w:rPr>
                <w:rFonts w:ascii="Tahoma" w:hAnsi="Tahoma" w:cs="Tahoma"/>
                <w:sz w:val="22"/>
                <w:szCs w:val="22"/>
              </w:rPr>
            </w:pPr>
          </w:p>
        </w:tc>
      </w:tr>
      <w:tr w:rsidR="007F573E" w:rsidRPr="007A4F78" w:rsidTr="00407AC9">
        <w:trPr>
          <w:trHeight w:hRule="exact" w:val="571"/>
        </w:trPr>
        <w:tc>
          <w:tcPr>
            <w:tcW w:w="3100" w:type="dxa"/>
          </w:tcPr>
          <w:p w:rsidR="007F573E" w:rsidRPr="00B76F8A" w:rsidRDefault="007F573E" w:rsidP="00407AC9">
            <w:pPr>
              <w:pStyle w:val="Ttulo4"/>
              <w:snapToGrid w:val="0"/>
              <w:spacing w:line="360" w:lineRule="auto"/>
              <w:rPr>
                <w:rFonts w:ascii="Tahoma" w:eastAsiaTheme="minorEastAsia" w:hAnsi="Tahoma" w:cs="Tahoma"/>
                <w:sz w:val="22"/>
                <w:szCs w:val="22"/>
              </w:rPr>
            </w:pPr>
            <w:r w:rsidRPr="00B76F8A">
              <w:rPr>
                <w:rFonts w:ascii="Tahoma" w:hAnsi="Tahoma" w:cs="Tahoma"/>
                <w:sz w:val="22"/>
                <w:szCs w:val="22"/>
              </w:rPr>
              <w:t xml:space="preserve">Country: </w:t>
            </w:r>
          </w:p>
        </w:tc>
        <w:tc>
          <w:tcPr>
            <w:tcW w:w="6048" w:type="dxa"/>
            <w:gridSpan w:val="4"/>
          </w:tcPr>
          <w:p w:rsidR="007F573E" w:rsidRPr="00B76F8A" w:rsidRDefault="007F573E" w:rsidP="00407AC9">
            <w:pPr>
              <w:pStyle w:val="Ttulo4"/>
              <w:snapToGrid w:val="0"/>
              <w:spacing w:line="360" w:lineRule="auto"/>
              <w:rPr>
                <w:rFonts w:ascii="Tahoma" w:hAnsi="Tahoma" w:cs="Tahoma"/>
                <w:sz w:val="22"/>
                <w:szCs w:val="22"/>
              </w:rPr>
            </w:pPr>
          </w:p>
        </w:tc>
      </w:tr>
      <w:tr w:rsidR="007F573E" w:rsidRPr="007A4F78" w:rsidTr="00407AC9">
        <w:trPr>
          <w:trHeight w:hRule="exact" w:val="571"/>
        </w:trPr>
        <w:tc>
          <w:tcPr>
            <w:tcW w:w="3100" w:type="dxa"/>
          </w:tcPr>
          <w:p w:rsidR="007F573E" w:rsidRPr="00B76F8A" w:rsidRDefault="007F573E" w:rsidP="00407AC9">
            <w:pPr>
              <w:pStyle w:val="Sangradetextonormal"/>
              <w:snapToGrid w:val="0"/>
              <w:spacing w:line="360" w:lineRule="auto"/>
              <w:rPr>
                <w:rFonts w:ascii="Tahoma" w:hAnsi="Tahoma" w:cs="Tahoma"/>
                <w:b/>
                <w:sz w:val="22"/>
                <w:szCs w:val="22"/>
                <w:lang w:val="en-GB"/>
              </w:rPr>
            </w:pPr>
            <w:r w:rsidRPr="00B76F8A">
              <w:rPr>
                <w:rFonts w:ascii="Tahoma" w:hAnsi="Tahoma" w:cs="Tahoma"/>
                <w:b/>
                <w:sz w:val="22"/>
                <w:szCs w:val="22"/>
                <w:lang w:val="en-GB"/>
              </w:rPr>
              <w:t xml:space="preserve">Phone number: </w:t>
            </w:r>
          </w:p>
        </w:tc>
        <w:tc>
          <w:tcPr>
            <w:tcW w:w="6048" w:type="dxa"/>
            <w:gridSpan w:val="4"/>
          </w:tcPr>
          <w:p w:rsidR="007F573E" w:rsidRPr="00B76F8A" w:rsidRDefault="007F573E" w:rsidP="00407AC9">
            <w:pPr>
              <w:pStyle w:val="Sangradetextonormal"/>
              <w:snapToGrid w:val="0"/>
              <w:spacing w:line="360" w:lineRule="auto"/>
              <w:rPr>
                <w:rFonts w:ascii="Tahoma" w:hAnsi="Tahoma" w:cs="Tahoma"/>
                <w:b/>
                <w:sz w:val="22"/>
                <w:szCs w:val="22"/>
                <w:lang w:val="en-GB"/>
              </w:rPr>
            </w:pPr>
          </w:p>
        </w:tc>
      </w:tr>
      <w:tr w:rsidR="007F573E" w:rsidRPr="007A4F78" w:rsidTr="00407AC9">
        <w:trPr>
          <w:trHeight w:hRule="exact" w:val="571"/>
        </w:trPr>
        <w:tc>
          <w:tcPr>
            <w:tcW w:w="3100" w:type="dxa"/>
          </w:tcPr>
          <w:p w:rsidR="007F573E" w:rsidRPr="00B76F8A" w:rsidRDefault="007F573E" w:rsidP="00407AC9">
            <w:pPr>
              <w:pStyle w:val="Ttulo4"/>
              <w:snapToGrid w:val="0"/>
              <w:spacing w:line="360" w:lineRule="auto"/>
              <w:rPr>
                <w:rFonts w:ascii="Tahoma" w:eastAsiaTheme="minorEastAsia" w:hAnsi="Tahoma" w:cs="Tahoma"/>
                <w:sz w:val="22"/>
                <w:szCs w:val="22"/>
              </w:rPr>
            </w:pPr>
            <w:r w:rsidRPr="00B76F8A">
              <w:rPr>
                <w:rFonts w:ascii="Tahoma" w:eastAsiaTheme="minorEastAsia" w:hAnsi="Tahoma" w:cs="Tahoma"/>
                <w:sz w:val="22"/>
                <w:szCs w:val="22"/>
              </w:rPr>
              <w:t xml:space="preserve">E-mail: </w:t>
            </w:r>
          </w:p>
        </w:tc>
        <w:tc>
          <w:tcPr>
            <w:tcW w:w="6048" w:type="dxa"/>
            <w:gridSpan w:val="4"/>
          </w:tcPr>
          <w:p w:rsidR="007F573E" w:rsidRPr="00B76F8A" w:rsidRDefault="007F573E" w:rsidP="00407AC9">
            <w:pPr>
              <w:pStyle w:val="Ttulo4"/>
              <w:snapToGrid w:val="0"/>
              <w:spacing w:line="360" w:lineRule="auto"/>
              <w:rPr>
                <w:rFonts w:ascii="Tahoma" w:eastAsiaTheme="minorEastAsia" w:hAnsi="Tahoma" w:cs="Tahoma"/>
                <w:sz w:val="22"/>
                <w:szCs w:val="22"/>
              </w:rPr>
            </w:pPr>
          </w:p>
        </w:tc>
      </w:tr>
      <w:tr w:rsidR="007F573E" w:rsidRPr="007A4F78" w:rsidTr="00407AC9">
        <w:trPr>
          <w:trHeight w:hRule="exact" w:val="687"/>
        </w:trPr>
        <w:tc>
          <w:tcPr>
            <w:tcW w:w="4092" w:type="dxa"/>
            <w:gridSpan w:val="2"/>
          </w:tcPr>
          <w:p w:rsidR="007F573E" w:rsidRPr="00B76F8A" w:rsidRDefault="007F573E" w:rsidP="00407AC9">
            <w:pPr>
              <w:pStyle w:val="Ttulo4"/>
              <w:snapToGrid w:val="0"/>
              <w:spacing w:line="360" w:lineRule="auto"/>
              <w:rPr>
                <w:rFonts w:ascii="Tahoma" w:eastAsiaTheme="minorEastAsia" w:hAnsi="Tahoma" w:cs="Tahoma"/>
                <w:sz w:val="22"/>
                <w:szCs w:val="22"/>
              </w:rPr>
            </w:pPr>
            <w:proofErr w:type="spellStart"/>
            <w:r w:rsidRPr="00B76F8A">
              <w:rPr>
                <w:rFonts w:ascii="Tahoma" w:eastAsiaTheme="minorEastAsia" w:hAnsi="Tahoma" w:cs="Tahoma"/>
                <w:sz w:val="22"/>
                <w:szCs w:val="22"/>
              </w:rPr>
              <w:t>Facebook</w:t>
            </w:r>
            <w:proofErr w:type="spellEnd"/>
            <w:r w:rsidRPr="00B76F8A">
              <w:rPr>
                <w:rFonts w:ascii="Tahoma" w:eastAsiaTheme="minorEastAsia" w:hAnsi="Tahoma" w:cs="Tahoma"/>
                <w:sz w:val="22"/>
                <w:szCs w:val="22"/>
              </w:rPr>
              <w:t xml:space="preserve">: </w:t>
            </w:r>
            <w:r w:rsidRPr="00B76F8A">
              <w:rPr>
                <w:rFonts w:ascii="Tahoma" w:eastAsiaTheme="minorEastAsia" w:hAnsi="Tahoma" w:cs="Tahoma"/>
                <w:b w:val="0"/>
                <w:sz w:val="16"/>
                <w:szCs w:val="22"/>
              </w:rPr>
              <w:t>N</w:t>
            </w:r>
            <w:r w:rsidRPr="00B76F8A">
              <w:rPr>
                <w:b w:val="0"/>
                <w:sz w:val="16"/>
                <w:szCs w:val="22"/>
              </w:rPr>
              <w:t xml:space="preserve">ext days will be in touch by </w:t>
            </w:r>
            <w:proofErr w:type="spellStart"/>
            <w:r w:rsidRPr="00B76F8A">
              <w:rPr>
                <w:b w:val="0"/>
                <w:sz w:val="16"/>
                <w:szCs w:val="22"/>
              </w:rPr>
              <w:t>facebook</w:t>
            </w:r>
            <w:proofErr w:type="spellEnd"/>
            <w:r w:rsidRPr="00B76F8A">
              <w:rPr>
                <w:b w:val="0"/>
                <w:sz w:val="16"/>
                <w:szCs w:val="22"/>
              </w:rPr>
              <w:t>.</w:t>
            </w:r>
          </w:p>
        </w:tc>
        <w:tc>
          <w:tcPr>
            <w:tcW w:w="5056" w:type="dxa"/>
            <w:gridSpan w:val="3"/>
          </w:tcPr>
          <w:p w:rsidR="007F573E" w:rsidRPr="00B76F8A" w:rsidRDefault="007F573E" w:rsidP="00407AC9">
            <w:pPr>
              <w:pStyle w:val="Ttulo4"/>
              <w:snapToGrid w:val="0"/>
              <w:spacing w:line="360" w:lineRule="auto"/>
              <w:rPr>
                <w:rFonts w:ascii="Tahoma" w:eastAsiaTheme="minorEastAsia" w:hAnsi="Tahoma" w:cs="Tahoma"/>
                <w:sz w:val="22"/>
                <w:szCs w:val="22"/>
              </w:rPr>
            </w:pPr>
          </w:p>
        </w:tc>
      </w:tr>
    </w:tbl>
    <w:p w:rsidR="00116775" w:rsidRDefault="00116775" w:rsidP="00116775"/>
    <w:p w:rsidR="00116775" w:rsidRDefault="00116775" w:rsidP="00116775"/>
    <w:p w:rsidR="00116775" w:rsidRDefault="00116775" w:rsidP="00116775"/>
    <w:p w:rsidR="00116775" w:rsidRDefault="00116775" w:rsidP="00116775"/>
    <w:p w:rsidR="00116775" w:rsidRPr="00116775" w:rsidRDefault="00116775" w:rsidP="00116775">
      <w:pPr>
        <w:rPr>
          <w:b/>
        </w:rPr>
      </w:pPr>
    </w:p>
    <w:p w:rsidR="00116775" w:rsidRPr="001D6FEC" w:rsidRDefault="00116775" w:rsidP="00116775">
      <w:pPr>
        <w:rPr>
          <w:b/>
          <w:sz w:val="32"/>
        </w:rPr>
      </w:pPr>
      <w:r w:rsidRPr="001D6FEC">
        <w:rPr>
          <w:b/>
          <w:sz w:val="32"/>
        </w:rPr>
        <w:t>CV data:</w:t>
      </w:r>
    </w:p>
    <w:p w:rsidR="001A661E" w:rsidRPr="00A27762" w:rsidRDefault="001A661E" w:rsidP="001A661E">
      <w:pPr>
        <w:spacing w:line="360" w:lineRule="auto"/>
        <w:ind w:left="284" w:right="204"/>
        <w:jc w:val="both"/>
        <w:rPr>
          <w:b/>
        </w:rPr>
      </w:pPr>
    </w:p>
    <w:p w:rsidR="001A661E" w:rsidRPr="0036748B" w:rsidRDefault="001A661E" w:rsidP="001A661E">
      <w:pPr>
        <w:numPr>
          <w:ilvl w:val="0"/>
          <w:numId w:val="6"/>
        </w:numPr>
        <w:tabs>
          <w:tab w:val="left" w:pos="360"/>
        </w:tabs>
        <w:suppressAutoHyphens/>
        <w:spacing w:line="360" w:lineRule="auto"/>
        <w:ind w:left="360" w:right="204"/>
        <w:jc w:val="both"/>
        <w:rPr>
          <w:rFonts w:ascii="Tahoma" w:hAnsi="Tahoma" w:cs="Tahoma"/>
          <w:sz w:val="22"/>
          <w:szCs w:val="22"/>
        </w:rPr>
      </w:pPr>
      <w:r w:rsidRPr="0036748B">
        <w:rPr>
          <w:rFonts w:ascii="Tahoma" w:hAnsi="Tahoma" w:cs="Tahoma"/>
          <w:sz w:val="22"/>
          <w:szCs w:val="22"/>
        </w:rPr>
        <w:t>Education and/or vocational training (with dates):</w:t>
      </w:r>
    </w:p>
    <w:p w:rsidR="001A661E" w:rsidRPr="0036748B" w:rsidRDefault="001A661E" w:rsidP="001A661E">
      <w:pPr>
        <w:spacing w:line="360" w:lineRule="auto"/>
        <w:ind w:left="284" w:right="247"/>
        <w:jc w:val="both"/>
        <w:rPr>
          <w:rFonts w:ascii="Tahoma" w:hAnsi="Tahoma" w:cs="Tahoma"/>
          <w:sz w:val="22"/>
          <w:szCs w:val="22"/>
        </w:rPr>
      </w:pPr>
    </w:p>
    <w:p w:rsidR="001A661E" w:rsidRPr="0036748B" w:rsidRDefault="001A661E" w:rsidP="001A661E">
      <w:pPr>
        <w:numPr>
          <w:ilvl w:val="0"/>
          <w:numId w:val="6"/>
        </w:numPr>
        <w:tabs>
          <w:tab w:val="left" w:pos="360"/>
        </w:tabs>
        <w:suppressAutoHyphens/>
        <w:spacing w:line="360" w:lineRule="auto"/>
        <w:ind w:left="360" w:right="247"/>
        <w:jc w:val="both"/>
        <w:rPr>
          <w:rFonts w:ascii="Tahoma" w:hAnsi="Tahoma" w:cs="Tahoma"/>
          <w:sz w:val="22"/>
          <w:szCs w:val="22"/>
        </w:rPr>
      </w:pPr>
      <w:r w:rsidRPr="0036748B">
        <w:rPr>
          <w:rFonts w:ascii="Tahoma" w:hAnsi="Tahoma" w:cs="Tahoma"/>
          <w:sz w:val="22"/>
          <w:szCs w:val="22"/>
        </w:rPr>
        <w:t>Employments and voluntary work experience:</w:t>
      </w:r>
    </w:p>
    <w:p w:rsidR="001A661E" w:rsidRPr="0036748B" w:rsidRDefault="001A661E" w:rsidP="001A661E">
      <w:pPr>
        <w:spacing w:line="360" w:lineRule="auto"/>
        <w:rPr>
          <w:rFonts w:ascii="Tahoma" w:hAnsi="Tahoma" w:cs="Tahoma"/>
          <w:sz w:val="22"/>
          <w:szCs w:val="22"/>
        </w:rPr>
      </w:pPr>
    </w:p>
    <w:p w:rsidR="001A661E" w:rsidRPr="0036748B" w:rsidRDefault="001A661E" w:rsidP="001A661E">
      <w:pPr>
        <w:numPr>
          <w:ilvl w:val="0"/>
          <w:numId w:val="4"/>
        </w:numPr>
        <w:tabs>
          <w:tab w:val="left" w:pos="360"/>
        </w:tabs>
        <w:suppressAutoHyphens/>
        <w:spacing w:line="360" w:lineRule="auto"/>
        <w:ind w:left="360" w:right="247"/>
        <w:jc w:val="both"/>
        <w:rPr>
          <w:rFonts w:ascii="Tahoma" w:hAnsi="Tahoma" w:cs="Tahoma"/>
          <w:sz w:val="22"/>
          <w:szCs w:val="22"/>
        </w:rPr>
      </w:pPr>
      <w:r w:rsidRPr="0036748B">
        <w:rPr>
          <w:rFonts w:ascii="Tahoma" w:hAnsi="Tahoma" w:cs="Tahoma"/>
          <w:sz w:val="22"/>
          <w:szCs w:val="22"/>
        </w:rPr>
        <w:t>Language ability (fluent, good, basic):</w:t>
      </w:r>
    </w:p>
    <w:p w:rsidR="001A661E" w:rsidRPr="0036748B" w:rsidRDefault="001A661E" w:rsidP="001A661E">
      <w:pPr>
        <w:spacing w:line="360" w:lineRule="auto"/>
        <w:ind w:right="247"/>
        <w:jc w:val="both"/>
        <w:rPr>
          <w:rFonts w:ascii="Tahoma" w:hAnsi="Tahoma" w:cs="Tahoma"/>
          <w:sz w:val="22"/>
          <w:szCs w:val="22"/>
        </w:rPr>
      </w:pPr>
    </w:p>
    <w:p w:rsidR="001A661E" w:rsidRPr="0036748B" w:rsidRDefault="001A661E" w:rsidP="001A661E">
      <w:pPr>
        <w:numPr>
          <w:ilvl w:val="0"/>
          <w:numId w:val="4"/>
        </w:numPr>
        <w:tabs>
          <w:tab w:val="left" w:pos="360"/>
        </w:tabs>
        <w:suppressAutoHyphens/>
        <w:spacing w:line="360" w:lineRule="auto"/>
        <w:ind w:left="360" w:right="247"/>
        <w:jc w:val="both"/>
        <w:rPr>
          <w:rFonts w:ascii="Tahoma" w:hAnsi="Tahoma" w:cs="Tahoma"/>
          <w:sz w:val="22"/>
          <w:szCs w:val="22"/>
        </w:rPr>
      </w:pPr>
      <w:r w:rsidRPr="0036748B">
        <w:rPr>
          <w:rFonts w:ascii="Tahoma" w:hAnsi="Tahoma" w:cs="Tahoma"/>
          <w:sz w:val="22"/>
          <w:szCs w:val="22"/>
        </w:rPr>
        <w:t xml:space="preserve">Other activities, skills, hobbies, sports, music... </w:t>
      </w:r>
    </w:p>
    <w:p w:rsidR="001A661E" w:rsidRPr="00A27762" w:rsidRDefault="001A661E" w:rsidP="001A661E">
      <w:pPr>
        <w:jc w:val="both"/>
        <w:rPr>
          <w:lang w:val="bg-BG"/>
        </w:rPr>
      </w:pPr>
    </w:p>
    <w:p w:rsidR="001A661E" w:rsidRPr="00A27762" w:rsidRDefault="001A661E" w:rsidP="001A661E">
      <w:pPr>
        <w:spacing w:line="360" w:lineRule="auto"/>
        <w:ind w:left="284" w:right="137"/>
      </w:pPr>
    </w:p>
    <w:p w:rsidR="001A661E" w:rsidRPr="0036748B" w:rsidRDefault="001A661E" w:rsidP="001A661E">
      <w:pPr>
        <w:numPr>
          <w:ilvl w:val="0"/>
          <w:numId w:val="4"/>
        </w:numPr>
        <w:tabs>
          <w:tab w:val="left" w:pos="360"/>
        </w:tabs>
        <w:suppressAutoHyphens/>
        <w:spacing w:line="360" w:lineRule="auto"/>
        <w:ind w:left="360" w:right="247"/>
        <w:jc w:val="both"/>
        <w:rPr>
          <w:rFonts w:ascii="Tahoma" w:hAnsi="Tahoma" w:cs="Tahoma"/>
          <w:sz w:val="22"/>
          <w:szCs w:val="22"/>
        </w:rPr>
      </w:pPr>
      <w:r w:rsidRPr="0036748B">
        <w:rPr>
          <w:rFonts w:ascii="Tahoma" w:hAnsi="Tahoma" w:cs="Tahoma"/>
          <w:sz w:val="22"/>
          <w:szCs w:val="22"/>
        </w:rPr>
        <w:t>Describe your motivation for participation at the EVS, what do you hope to gain from it:</w:t>
      </w:r>
    </w:p>
    <w:p w:rsidR="001A661E" w:rsidRPr="0036748B" w:rsidRDefault="001A661E" w:rsidP="001A661E">
      <w:pPr>
        <w:tabs>
          <w:tab w:val="left" w:pos="360"/>
        </w:tabs>
        <w:spacing w:line="360" w:lineRule="auto"/>
        <w:ind w:right="247"/>
        <w:jc w:val="both"/>
        <w:rPr>
          <w:rFonts w:ascii="Tahoma" w:hAnsi="Tahoma" w:cs="Tahoma"/>
          <w:sz w:val="22"/>
          <w:szCs w:val="22"/>
        </w:rPr>
      </w:pPr>
    </w:p>
    <w:p w:rsidR="001A661E" w:rsidRPr="0036748B" w:rsidRDefault="001A661E" w:rsidP="001A661E">
      <w:pPr>
        <w:numPr>
          <w:ilvl w:val="0"/>
          <w:numId w:val="4"/>
        </w:numPr>
        <w:tabs>
          <w:tab w:val="left" w:pos="360"/>
        </w:tabs>
        <w:suppressAutoHyphens/>
        <w:spacing w:line="360" w:lineRule="auto"/>
        <w:ind w:left="360" w:right="247"/>
        <w:jc w:val="both"/>
        <w:rPr>
          <w:rFonts w:ascii="Tahoma" w:hAnsi="Tahoma" w:cs="Tahoma"/>
          <w:sz w:val="22"/>
          <w:szCs w:val="22"/>
        </w:rPr>
      </w:pPr>
      <w:r w:rsidRPr="0036748B">
        <w:rPr>
          <w:rFonts w:ascii="Tahoma" w:hAnsi="Tahoma" w:cs="Tahoma"/>
          <w:sz w:val="22"/>
          <w:szCs w:val="22"/>
        </w:rPr>
        <w:t xml:space="preserve">Explain why you decided to do your EVS in </w:t>
      </w:r>
      <w:smartTag w:uri="urn:schemas-microsoft-com:office:smarttags" w:element="country-region">
        <w:smartTag w:uri="urn:schemas-microsoft-com:office:smarttags" w:element="place">
          <w:r w:rsidRPr="0036748B">
            <w:rPr>
              <w:rFonts w:ascii="Tahoma" w:hAnsi="Tahoma" w:cs="Tahoma"/>
              <w:sz w:val="22"/>
              <w:szCs w:val="22"/>
            </w:rPr>
            <w:t>Spain</w:t>
          </w:r>
        </w:smartTag>
      </w:smartTag>
      <w:r w:rsidRPr="0036748B">
        <w:rPr>
          <w:rFonts w:ascii="Tahoma" w:hAnsi="Tahoma" w:cs="Tahoma"/>
          <w:sz w:val="22"/>
          <w:szCs w:val="22"/>
        </w:rPr>
        <w:t>:</w:t>
      </w:r>
    </w:p>
    <w:p w:rsidR="001A661E" w:rsidRPr="0036748B" w:rsidRDefault="001A661E" w:rsidP="001A661E">
      <w:pPr>
        <w:tabs>
          <w:tab w:val="left" w:pos="360"/>
        </w:tabs>
        <w:spacing w:line="360" w:lineRule="auto"/>
        <w:ind w:right="247"/>
        <w:jc w:val="both"/>
        <w:rPr>
          <w:rFonts w:ascii="Tahoma" w:hAnsi="Tahoma" w:cs="Tahoma"/>
          <w:sz w:val="22"/>
          <w:szCs w:val="22"/>
        </w:rPr>
      </w:pPr>
    </w:p>
    <w:p w:rsidR="001A661E" w:rsidRPr="0036748B" w:rsidRDefault="001A661E" w:rsidP="001A661E">
      <w:pPr>
        <w:tabs>
          <w:tab w:val="left" w:pos="360"/>
        </w:tabs>
        <w:spacing w:line="360" w:lineRule="auto"/>
        <w:ind w:right="247"/>
        <w:jc w:val="both"/>
        <w:rPr>
          <w:rFonts w:ascii="Tahoma" w:hAnsi="Tahoma" w:cs="Tahoma"/>
          <w:sz w:val="22"/>
          <w:szCs w:val="22"/>
        </w:rPr>
      </w:pPr>
    </w:p>
    <w:p w:rsidR="001A661E" w:rsidRPr="0036748B" w:rsidRDefault="00116775" w:rsidP="001A661E">
      <w:pPr>
        <w:numPr>
          <w:ilvl w:val="0"/>
          <w:numId w:val="4"/>
        </w:numPr>
        <w:tabs>
          <w:tab w:val="left" w:pos="360"/>
        </w:tabs>
        <w:suppressAutoHyphens/>
        <w:spacing w:line="360" w:lineRule="auto"/>
        <w:ind w:left="360" w:right="247"/>
        <w:jc w:val="both"/>
        <w:rPr>
          <w:rFonts w:ascii="Tahoma" w:hAnsi="Tahoma" w:cs="Tahoma"/>
          <w:sz w:val="22"/>
          <w:szCs w:val="22"/>
        </w:rPr>
      </w:pPr>
      <w:r>
        <w:rPr>
          <w:rFonts w:ascii="Tahoma" w:hAnsi="Tahoma" w:cs="Tahoma"/>
          <w:sz w:val="22"/>
          <w:szCs w:val="22"/>
        </w:rPr>
        <w:t xml:space="preserve">What do you know about </w:t>
      </w:r>
      <w:proofErr w:type="spellStart"/>
      <w:r>
        <w:rPr>
          <w:rFonts w:ascii="Tahoma" w:hAnsi="Tahoma" w:cs="Tahoma"/>
          <w:sz w:val="22"/>
          <w:szCs w:val="22"/>
        </w:rPr>
        <w:t>Jaén</w:t>
      </w:r>
      <w:proofErr w:type="spellEnd"/>
      <w:r w:rsidR="001A661E" w:rsidRPr="0036748B">
        <w:rPr>
          <w:rFonts w:ascii="Tahoma" w:hAnsi="Tahoma" w:cs="Tahoma"/>
          <w:sz w:val="22"/>
          <w:szCs w:val="22"/>
        </w:rPr>
        <w:t xml:space="preserve"> and Spain?</w:t>
      </w:r>
    </w:p>
    <w:p w:rsidR="001A661E" w:rsidRPr="0036748B" w:rsidRDefault="001A661E" w:rsidP="001A661E">
      <w:pPr>
        <w:tabs>
          <w:tab w:val="left" w:pos="360"/>
        </w:tabs>
        <w:spacing w:line="360" w:lineRule="auto"/>
        <w:ind w:right="247"/>
        <w:jc w:val="both"/>
        <w:rPr>
          <w:rFonts w:ascii="Tahoma" w:hAnsi="Tahoma" w:cs="Tahoma"/>
          <w:sz w:val="22"/>
          <w:szCs w:val="22"/>
        </w:rPr>
      </w:pPr>
    </w:p>
    <w:p w:rsidR="001A661E" w:rsidRPr="0036748B" w:rsidRDefault="001A661E" w:rsidP="001A661E">
      <w:pPr>
        <w:spacing w:line="360" w:lineRule="auto"/>
        <w:ind w:right="247"/>
        <w:jc w:val="both"/>
        <w:rPr>
          <w:rFonts w:ascii="Tahoma" w:hAnsi="Tahoma" w:cs="Tahoma"/>
          <w:sz w:val="22"/>
          <w:szCs w:val="22"/>
        </w:rPr>
      </w:pPr>
    </w:p>
    <w:p w:rsidR="001A661E" w:rsidRPr="0036748B" w:rsidRDefault="001A661E" w:rsidP="001A661E">
      <w:pPr>
        <w:numPr>
          <w:ilvl w:val="0"/>
          <w:numId w:val="4"/>
        </w:numPr>
        <w:tabs>
          <w:tab w:val="left" w:pos="360"/>
        </w:tabs>
        <w:suppressAutoHyphens/>
        <w:spacing w:line="360" w:lineRule="auto"/>
        <w:ind w:left="360" w:right="247"/>
        <w:jc w:val="both"/>
        <w:rPr>
          <w:rFonts w:ascii="Tahoma" w:hAnsi="Tahoma" w:cs="Tahoma"/>
          <w:sz w:val="22"/>
          <w:szCs w:val="22"/>
        </w:rPr>
      </w:pPr>
      <w:r w:rsidRPr="0036748B">
        <w:rPr>
          <w:rFonts w:ascii="Tahoma" w:hAnsi="Tahoma" w:cs="Tahoma"/>
          <w:sz w:val="22"/>
          <w:szCs w:val="22"/>
        </w:rPr>
        <w:t>Why you have chosen this project?</w:t>
      </w:r>
    </w:p>
    <w:p w:rsidR="001A661E" w:rsidRPr="0036748B" w:rsidRDefault="001A661E" w:rsidP="001A661E">
      <w:pPr>
        <w:spacing w:line="360" w:lineRule="auto"/>
        <w:ind w:right="247"/>
        <w:jc w:val="both"/>
        <w:rPr>
          <w:rFonts w:ascii="Tahoma" w:hAnsi="Tahoma" w:cs="Tahoma"/>
          <w:sz w:val="22"/>
          <w:szCs w:val="22"/>
        </w:rPr>
      </w:pPr>
    </w:p>
    <w:p w:rsidR="001A661E" w:rsidRPr="0036748B" w:rsidRDefault="001A661E" w:rsidP="001A661E">
      <w:pPr>
        <w:spacing w:line="360" w:lineRule="auto"/>
        <w:ind w:right="247"/>
        <w:jc w:val="both"/>
        <w:rPr>
          <w:rFonts w:ascii="Tahoma" w:hAnsi="Tahoma" w:cs="Tahoma"/>
          <w:sz w:val="22"/>
          <w:szCs w:val="22"/>
        </w:rPr>
      </w:pPr>
    </w:p>
    <w:p w:rsidR="001A661E" w:rsidRPr="0036748B" w:rsidRDefault="001A661E" w:rsidP="001A661E">
      <w:pPr>
        <w:numPr>
          <w:ilvl w:val="0"/>
          <w:numId w:val="4"/>
        </w:numPr>
        <w:tabs>
          <w:tab w:val="left" w:pos="360"/>
        </w:tabs>
        <w:suppressAutoHyphens/>
        <w:spacing w:line="360" w:lineRule="auto"/>
        <w:ind w:left="360" w:right="247"/>
        <w:jc w:val="both"/>
        <w:rPr>
          <w:rFonts w:ascii="Tahoma" w:hAnsi="Tahoma" w:cs="Tahoma"/>
          <w:sz w:val="22"/>
          <w:szCs w:val="22"/>
        </w:rPr>
      </w:pPr>
      <w:r w:rsidRPr="0036748B">
        <w:rPr>
          <w:rFonts w:ascii="Tahoma" w:hAnsi="Tahoma" w:cs="Tahoma"/>
          <w:sz w:val="22"/>
          <w:szCs w:val="22"/>
        </w:rPr>
        <w:t>Why do you think we should choose you as a EV for this project (do you have any ideas what you could contribute to your new hosting and working environment):</w:t>
      </w:r>
    </w:p>
    <w:p w:rsidR="001A661E" w:rsidRPr="0036748B" w:rsidRDefault="001A661E" w:rsidP="001A661E">
      <w:pPr>
        <w:spacing w:line="360" w:lineRule="auto"/>
        <w:ind w:right="-1"/>
        <w:rPr>
          <w:rFonts w:ascii="Tahoma" w:hAnsi="Tahoma" w:cs="Tahoma"/>
          <w:sz w:val="22"/>
          <w:szCs w:val="22"/>
        </w:rPr>
      </w:pPr>
    </w:p>
    <w:p w:rsidR="001A661E" w:rsidRDefault="001A661E" w:rsidP="001A661E">
      <w:pPr>
        <w:numPr>
          <w:ilvl w:val="0"/>
          <w:numId w:val="7"/>
        </w:numPr>
        <w:suppressAutoHyphens/>
        <w:spacing w:line="360" w:lineRule="auto"/>
        <w:ind w:right="247"/>
        <w:jc w:val="both"/>
        <w:rPr>
          <w:rFonts w:ascii="Tahoma" w:hAnsi="Tahoma" w:cs="Tahoma"/>
          <w:sz w:val="22"/>
          <w:szCs w:val="22"/>
        </w:rPr>
      </w:pPr>
      <w:r w:rsidRPr="0036748B">
        <w:rPr>
          <w:rFonts w:ascii="Tahoma" w:hAnsi="Tahoma" w:cs="Tahoma"/>
          <w:sz w:val="22"/>
          <w:szCs w:val="22"/>
        </w:rPr>
        <w:t>Try to describe your personality</w:t>
      </w:r>
    </w:p>
    <w:p w:rsidR="00116775" w:rsidRDefault="00116775" w:rsidP="00116775">
      <w:pPr>
        <w:suppressAutoHyphens/>
        <w:spacing w:line="360" w:lineRule="auto"/>
        <w:ind w:left="360" w:right="247"/>
        <w:jc w:val="both"/>
        <w:rPr>
          <w:rFonts w:ascii="Tahoma" w:hAnsi="Tahoma" w:cs="Tahoma"/>
          <w:sz w:val="22"/>
          <w:szCs w:val="22"/>
        </w:rPr>
      </w:pPr>
    </w:p>
    <w:p w:rsidR="00116775" w:rsidRDefault="00116775" w:rsidP="00116775">
      <w:pPr>
        <w:suppressAutoHyphens/>
        <w:spacing w:line="360" w:lineRule="auto"/>
        <w:ind w:left="360" w:right="247"/>
        <w:jc w:val="both"/>
        <w:rPr>
          <w:rFonts w:ascii="Tahoma" w:hAnsi="Tahoma" w:cs="Tahoma"/>
          <w:sz w:val="22"/>
          <w:szCs w:val="22"/>
        </w:rPr>
      </w:pPr>
    </w:p>
    <w:p w:rsidR="001D6FEC" w:rsidRDefault="001D6FEC" w:rsidP="001D6FEC">
      <w:pPr>
        <w:suppressAutoHyphens/>
        <w:spacing w:line="360" w:lineRule="auto"/>
        <w:ind w:left="360" w:right="247"/>
        <w:jc w:val="both"/>
        <w:rPr>
          <w:rFonts w:ascii="Tahoma" w:hAnsi="Tahoma" w:cs="Tahoma"/>
          <w:b/>
          <w:sz w:val="28"/>
          <w:szCs w:val="22"/>
        </w:rPr>
      </w:pPr>
      <w:r w:rsidRPr="001D6FEC">
        <w:rPr>
          <w:rFonts w:ascii="Tahoma" w:hAnsi="Tahoma" w:cs="Tahoma"/>
          <w:b/>
          <w:sz w:val="28"/>
          <w:szCs w:val="22"/>
        </w:rPr>
        <w:t>Personal information:</w:t>
      </w:r>
    </w:p>
    <w:p w:rsidR="001D6FEC" w:rsidRPr="001D6FEC" w:rsidRDefault="001D6FEC" w:rsidP="001D6FEC">
      <w:pPr>
        <w:suppressAutoHyphens/>
        <w:spacing w:line="360" w:lineRule="auto"/>
        <w:ind w:left="360" w:right="247"/>
        <w:jc w:val="both"/>
        <w:rPr>
          <w:rFonts w:ascii="Tahoma" w:hAnsi="Tahoma" w:cs="Tahoma"/>
          <w:b/>
          <w:sz w:val="28"/>
          <w:szCs w:val="22"/>
        </w:rPr>
      </w:pPr>
    </w:p>
    <w:p w:rsidR="001D6FEC" w:rsidRDefault="001D6FEC" w:rsidP="001A661E">
      <w:pPr>
        <w:numPr>
          <w:ilvl w:val="0"/>
          <w:numId w:val="7"/>
        </w:numPr>
        <w:suppressAutoHyphens/>
        <w:spacing w:line="360" w:lineRule="auto"/>
        <w:ind w:right="247"/>
        <w:jc w:val="both"/>
        <w:rPr>
          <w:rFonts w:ascii="Tahoma" w:hAnsi="Tahoma" w:cs="Tahoma"/>
          <w:sz w:val="22"/>
          <w:szCs w:val="22"/>
        </w:rPr>
      </w:pPr>
      <w:r>
        <w:rPr>
          <w:rFonts w:ascii="Tahoma" w:hAnsi="Tahoma" w:cs="Tahoma"/>
          <w:sz w:val="22"/>
          <w:szCs w:val="22"/>
        </w:rPr>
        <w:t>Do you have special need? Please describe it.</w:t>
      </w:r>
    </w:p>
    <w:p w:rsidR="001D6FEC" w:rsidRDefault="001D6FEC" w:rsidP="001D6FEC">
      <w:pPr>
        <w:suppressAutoHyphens/>
        <w:spacing w:line="360" w:lineRule="auto"/>
        <w:ind w:left="360" w:right="247"/>
        <w:jc w:val="both"/>
        <w:rPr>
          <w:rFonts w:ascii="Tahoma" w:hAnsi="Tahoma" w:cs="Tahoma"/>
          <w:sz w:val="22"/>
          <w:szCs w:val="22"/>
        </w:rPr>
      </w:pPr>
    </w:p>
    <w:p w:rsidR="001D6FEC" w:rsidRDefault="001D6FEC" w:rsidP="001D6FEC">
      <w:pPr>
        <w:suppressAutoHyphens/>
        <w:spacing w:line="360" w:lineRule="auto"/>
        <w:ind w:left="360" w:right="247"/>
        <w:jc w:val="both"/>
        <w:rPr>
          <w:rFonts w:ascii="Tahoma" w:hAnsi="Tahoma" w:cs="Tahoma"/>
          <w:sz w:val="22"/>
          <w:szCs w:val="22"/>
        </w:rPr>
      </w:pPr>
    </w:p>
    <w:p w:rsidR="00116775" w:rsidRDefault="00116775" w:rsidP="001A661E">
      <w:pPr>
        <w:numPr>
          <w:ilvl w:val="0"/>
          <w:numId w:val="7"/>
        </w:numPr>
        <w:suppressAutoHyphens/>
        <w:spacing w:line="360" w:lineRule="auto"/>
        <w:ind w:right="247"/>
        <w:jc w:val="both"/>
        <w:rPr>
          <w:rFonts w:ascii="Tahoma" w:hAnsi="Tahoma" w:cs="Tahoma"/>
          <w:sz w:val="22"/>
          <w:szCs w:val="22"/>
        </w:rPr>
      </w:pPr>
      <w:r>
        <w:rPr>
          <w:rFonts w:ascii="Tahoma" w:hAnsi="Tahoma" w:cs="Tahoma"/>
          <w:sz w:val="22"/>
          <w:szCs w:val="22"/>
        </w:rPr>
        <w:t>Do you consider a person with fewer opportunities? Why?</w:t>
      </w:r>
    </w:p>
    <w:p w:rsidR="00116775" w:rsidRDefault="00116775" w:rsidP="00116775">
      <w:pPr>
        <w:suppressAutoHyphens/>
        <w:spacing w:line="360" w:lineRule="auto"/>
        <w:ind w:left="360" w:right="247"/>
        <w:jc w:val="both"/>
        <w:rPr>
          <w:rFonts w:ascii="Tahoma" w:hAnsi="Tahoma" w:cs="Tahoma"/>
          <w:sz w:val="22"/>
          <w:szCs w:val="22"/>
        </w:rPr>
      </w:pPr>
    </w:p>
    <w:p w:rsidR="001D6FEC" w:rsidRDefault="001D6FEC" w:rsidP="00116775">
      <w:pPr>
        <w:suppressAutoHyphens/>
        <w:spacing w:line="360" w:lineRule="auto"/>
        <w:ind w:left="360" w:right="247"/>
        <w:jc w:val="both"/>
        <w:rPr>
          <w:rFonts w:ascii="Tahoma" w:hAnsi="Tahoma" w:cs="Tahoma"/>
          <w:sz w:val="22"/>
          <w:szCs w:val="22"/>
        </w:rPr>
      </w:pPr>
    </w:p>
    <w:p w:rsidR="00116775" w:rsidRDefault="00116775" w:rsidP="001A661E">
      <w:pPr>
        <w:numPr>
          <w:ilvl w:val="0"/>
          <w:numId w:val="7"/>
        </w:numPr>
        <w:suppressAutoHyphens/>
        <w:spacing w:line="360" w:lineRule="auto"/>
        <w:ind w:right="247"/>
        <w:jc w:val="both"/>
        <w:rPr>
          <w:rFonts w:ascii="Tahoma" w:hAnsi="Tahoma" w:cs="Tahoma"/>
          <w:sz w:val="22"/>
          <w:szCs w:val="22"/>
        </w:rPr>
      </w:pPr>
      <w:r>
        <w:rPr>
          <w:rFonts w:ascii="Tahoma" w:hAnsi="Tahoma" w:cs="Tahoma"/>
          <w:sz w:val="22"/>
          <w:szCs w:val="22"/>
        </w:rPr>
        <w:t>This project has the aim to promote health in our territory. The volunteer need to promote a good healthy life. Do you usually take drugs? Which kind of drugs?</w:t>
      </w:r>
    </w:p>
    <w:p w:rsidR="00116775" w:rsidRDefault="00116775" w:rsidP="00116775">
      <w:pPr>
        <w:pStyle w:val="Prrafodelista"/>
        <w:rPr>
          <w:rFonts w:ascii="Tahoma" w:hAnsi="Tahoma" w:cs="Tahoma"/>
          <w:sz w:val="22"/>
          <w:szCs w:val="22"/>
        </w:rPr>
      </w:pPr>
    </w:p>
    <w:p w:rsidR="001D6FEC" w:rsidRDefault="001D6FEC" w:rsidP="00116775">
      <w:pPr>
        <w:pStyle w:val="Prrafodelista"/>
        <w:rPr>
          <w:rFonts w:ascii="Tahoma" w:hAnsi="Tahoma" w:cs="Tahoma"/>
          <w:sz w:val="22"/>
          <w:szCs w:val="22"/>
        </w:rPr>
      </w:pPr>
    </w:p>
    <w:p w:rsidR="00116775" w:rsidRDefault="00116775" w:rsidP="001A661E">
      <w:pPr>
        <w:numPr>
          <w:ilvl w:val="0"/>
          <w:numId w:val="7"/>
        </w:numPr>
        <w:suppressAutoHyphens/>
        <w:spacing w:line="360" w:lineRule="auto"/>
        <w:ind w:right="247"/>
        <w:jc w:val="both"/>
        <w:rPr>
          <w:rFonts w:ascii="Tahoma" w:hAnsi="Tahoma" w:cs="Tahoma"/>
          <w:sz w:val="22"/>
          <w:szCs w:val="22"/>
        </w:rPr>
      </w:pPr>
      <w:r>
        <w:rPr>
          <w:rFonts w:ascii="Tahoma" w:hAnsi="Tahoma" w:cs="Tahoma"/>
          <w:sz w:val="22"/>
          <w:szCs w:val="22"/>
        </w:rPr>
        <w:t>Do you have any preference to share flat or room during your EVS?</w:t>
      </w:r>
    </w:p>
    <w:p w:rsidR="00116775" w:rsidRDefault="00116775" w:rsidP="00116775">
      <w:pPr>
        <w:pStyle w:val="Prrafodelista"/>
        <w:rPr>
          <w:rFonts w:ascii="Tahoma" w:hAnsi="Tahoma" w:cs="Tahoma"/>
          <w:sz w:val="22"/>
          <w:szCs w:val="22"/>
        </w:rPr>
      </w:pPr>
    </w:p>
    <w:p w:rsidR="001D6FEC" w:rsidRDefault="001D6FEC" w:rsidP="00116775">
      <w:pPr>
        <w:pStyle w:val="Prrafodelista"/>
        <w:rPr>
          <w:rFonts w:ascii="Tahoma" w:hAnsi="Tahoma" w:cs="Tahoma"/>
          <w:sz w:val="22"/>
          <w:szCs w:val="22"/>
        </w:rPr>
      </w:pPr>
    </w:p>
    <w:p w:rsidR="00116775" w:rsidRDefault="00116775" w:rsidP="001A661E">
      <w:pPr>
        <w:numPr>
          <w:ilvl w:val="0"/>
          <w:numId w:val="7"/>
        </w:numPr>
        <w:suppressAutoHyphens/>
        <w:spacing w:line="360" w:lineRule="auto"/>
        <w:ind w:right="247"/>
        <w:jc w:val="both"/>
        <w:rPr>
          <w:rFonts w:ascii="Tahoma" w:hAnsi="Tahoma" w:cs="Tahoma"/>
          <w:sz w:val="22"/>
          <w:szCs w:val="22"/>
        </w:rPr>
      </w:pPr>
      <w:r>
        <w:rPr>
          <w:rFonts w:ascii="Tahoma" w:hAnsi="Tahoma" w:cs="Tahoma"/>
          <w:sz w:val="22"/>
          <w:szCs w:val="22"/>
        </w:rPr>
        <w:t xml:space="preserve">About competences. If you have any </w:t>
      </w:r>
      <w:proofErr w:type="spellStart"/>
      <w:r>
        <w:rPr>
          <w:rFonts w:ascii="Tahoma" w:hAnsi="Tahoma" w:cs="Tahoma"/>
          <w:sz w:val="22"/>
          <w:szCs w:val="22"/>
        </w:rPr>
        <w:t>YouthPass</w:t>
      </w:r>
      <w:proofErr w:type="spellEnd"/>
      <w:r>
        <w:rPr>
          <w:rFonts w:ascii="Tahoma" w:hAnsi="Tahoma" w:cs="Tahoma"/>
          <w:sz w:val="22"/>
          <w:szCs w:val="22"/>
        </w:rPr>
        <w:t xml:space="preserve"> please send us attachment. In other case please find in this link the Youth Pass Competences and let us know which competences do you have jet. </w:t>
      </w:r>
      <w:hyperlink r:id="rId8" w:history="1">
        <w:r w:rsidRPr="001C2E0F">
          <w:rPr>
            <w:rStyle w:val="Hipervnculo"/>
            <w:rFonts w:ascii="Tahoma" w:hAnsi="Tahoma" w:cs="Tahoma"/>
            <w:sz w:val="22"/>
            <w:szCs w:val="22"/>
          </w:rPr>
          <w:t>https://www.youthpass.eu/en/youthpass/</w:t>
        </w:r>
      </w:hyperlink>
    </w:p>
    <w:p w:rsidR="00116775" w:rsidRDefault="00116775" w:rsidP="00116775">
      <w:pPr>
        <w:pStyle w:val="Prrafodelista"/>
        <w:rPr>
          <w:rFonts w:ascii="Tahoma" w:hAnsi="Tahoma" w:cs="Tahoma"/>
          <w:sz w:val="22"/>
          <w:szCs w:val="22"/>
        </w:rPr>
      </w:pPr>
    </w:p>
    <w:p w:rsidR="001D6FEC" w:rsidRDefault="001D6FEC" w:rsidP="00116775">
      <w:pPr>
        <w:pStyle w:val="Prrafodelista"/>
        <w:rPr>
          <w:rFonts w:ascii="Tahoma" w:hAnsi="Tahoma" w:cs="Tahoma"/>
          <w:sz w:val="22"/>
          <w:szCs w:val="22"/>
        </w:rPr>
      </w:pPr>
    </w:p>
    <w:p w:rsidR="00F1105D" w:rsidRPr="001D6FEC" w:rsidRDefault="00F1105D" w:rsidP="001D6FEC">
      <w:pPr>
        <w:numPr>
          <w:ilvl w:val="0"/>
          <w:numId w:val="7"/>
        </w:numPr>
        <w:suppressAutoHyphens/>
        <w:spacing w:line="360" w:lineRule="auto"/>
        <w:ind w:right="247"/>
        <w:jc w:val="both"/>
        <w:rPr>
          <w:rFonts w:ascii="Tahoma" w:hAnsi="Tahoma" w:cs="Tahoma"/>
          <w:sz w:val="22"/>
          <w:szCs w:val="22"/>
        </w:rPr>
      </w:pPr>
      <w:r w:rsidRPr="00F1105D">
        <w:rPr>
          <w:rFonts w:ascii="Tahoma" w:hAnsi="Tahoma" w:cs="Tahoma"/>
          <w:sz w:val="22"/>
          <w:szCs w:val="22"/>
        </w:rPr>
        <w:t>Ple</w:t>
      </w:r>
      <w:r w:rsidRPr="001D6FEC">
        <w:rPr>
          <w:rFonts w:ascii="Tahoma" w:hAnsi="Tahoma" w:cs="Tahoma"/>
          <w:sz w:val="22"/>
          <w:szCs w:val="22"/>
        </w:rPr>
        <w:t>ase answer this supposed case: you are living with other EVS mates, how do you organize your common live at home? (</w:t>
      </w:r>
      <w:proofErr w:type="gramStart"/>
      <w:r w:rsidRPr="001D6FEC">
        <w:rPr>
          <w:rFonts w:ascii="Tahoma" w:hAnsi="Tahoma" w:cs="Tahoma"/>
          <w:sz w:val="22"/>
          <w:szCs w:val="22"/>
        </w:rPr>
        <w:t>housekeeper</w:t>
      </w:r>
      <w:proofErr w:type="gramEnd"/>
      <w:r w:rsidRPr="001D6FEC">
        <w:rPr>
          <w:rFonts w:ascii="Tahoma" w:hAnsi="Tahoma" w:cs="Tahoma"/>
          <w:sz w:val="22"/>
          <w:szCs w:val="22"/>
        </w:rPr>
        <w:t>, cleaning, cooking, noise, laundry,...)</w:t>
      </w:r>
    </w:p>
    <w:p w:rsidR="00F1105D" w:rsidRDefault="00F1105D" w:rsidP="00F1105D">
      <w:pPr>
        <w:pStyle w:val="Prrafodelista"/>
        <w:rPr>
          <w:rFonts w:ascii="Tahoma" w:hAnsi="Tahoma" w:cs="Tahoma"/>
          <w:sz w:val="22"/>
          <w:szCs w:val="22"/>
        </w:rPr>
      </w:pPr>
    </w:p>
    <w:p w:rsidR="001D6FEC" w:rsidRDefault="001D6FEC" w:rsidP="00F1105D">
      <w:pPr>
        <w:pStyle w:val="Prrafodelista"/>
        <w:rPr>
          <w:rFonts w:ascii="Tahoma" w:hAnsi="Tahoma" w:cs="Tahoma"/>
          <w:sz w:val="22"/>
          <w:szCs w:val="22"/>
        </w:rPr>
      </w:pPr>
    </w:p>
    <w:p w:rsidR="00116775" w:rsidRPr="0036748B" w:rsidRDefault="00F1105D" w:rsidP="001A661E">
      <w:pPr>
        <w:numPr>
          <w:ilvl w:val="0"/>
          <w:numId w:val="7"/>
        </w:numPr>
        <w:suppressAutoHyphens/>
        <w:spacing w:line="360" w:lineRule="auto"/>
        <w:ind w:right="247"/>
        <w:jc w:val="both"/>
        <w:rPr>
          <w:rFonts w:ascii="Tahoma" w:hAnsi="Tahoma" w:cs="Tahoma"/>
          <w:sz w:val="22"/>
          <w:szCs w:val="22"/>
        </w:rPr>
      </w:pPr>
      <w:r w:rsidRPr="00F1105D">
        <w:rPr>
          <w:rFonts w:ascii="Tahoma" w:hAnsi="Tahoma" w:cs="Tahoma"/>
          <w:sz w:val="22"/>
          <w:szCs w:val="22"/>
        </w:rPr>
        <w:t>Please answer this supposed case: you have any problem with the staff, the communication is no good and your expectations are fall down, what can you do?</w:t>
      </w:r>
      <w:r w:rsidR="00116775">
        <w:rPr>
          <w:rFonts w:ascii="Tahoma" w:hAnsi="Tahoma" w:cs="Tahoma"/>
          <w:sz w:val="22"/>
          <w:szCs w:val="22"/>
        </w:rPr>
        <w:t xml:space="preserve"> </w:t>
      </w:r>
    </w:p>
    <w:p w:rsidR="001A661E" w:rsidRDefault="001A661E" w:rsidP="001A661E">
      <w:pPr>
        <w:tabs>
          <w:tab w:val="left" w:pos="1440"/>
          <w:tab w:val="right" w:pos="9540"/>
        </w:tabs>
        <w:spacing w:line="360" w:lineRule="auto"/>
        <w:jc w:val="center"/>
        <w:rPr>
          <w:b/>
          <w:color w:val="FF0000"/>
        </w:rPr>
      </w:pPr>
    </w:p>
    <w:p w:rsidR="001A661E" w:rsidRPr="0036748B" w:rsidRDefault="001A661E" w:rsidP="001A661E">
      <w:pPr>
        <w:tabs>
          <w:tab w:val="left" w:pos="1440"/>
          <w:tab w:val="right" w:pos="9540"/>
        </w:tabs>
        <w:spacing w:line="360" w:lineRule="auto"/>
        <w:jc w:val="center"/>
        <w:rPr>
          <w:rFonts w:ascii="Tahoma" w:hAnsi="Tahoma" w:cs="Tahoma"/>
          <w:b/>
          <w:color w:val="800080"/>
          <w:sz w:val="22"/>
          <w:szCs w:val="22"/>
        </w:rPr>
      </w:pPr>
      <w:r w:rsidRPr="0036748B">
        <w:rPr>
          <w:rFonts w:ascii="Tahoma" w:hAnsi="Tahoma" w:cs="Tahoma"/>
          <w:b/>
          <w:color w:val="800080"/>
          <w:sz w:val="22"/>
          <w:szCs w:val="22"/>
        </w:rPr>
        <w:lastRenderedPageBreak/>
        <w:t>Remember that only</w:t>
      </w:r>
      <w:r w:rsidRPr="0036748B">
        <w:rPr>
          <w:rFonts w:ascii="Tahoma" w:hAnsi="Tahoma" w:cs="Tahoma"/>
          <w:color w:val="800080"/>
          <w:sz w:val="22"/>
          <w:szCs w:val="22"/>
        </w:rPr>
        <w:t xml:space="preserve"> </w:t>
      </w:r>
      <w:r w:rsidRPr="0036748B">
        <w:rPr>
          <w:rFonts w:ascii="Tahoma" w:hAnsi="Tahoma" w:cs="Tahoma"/>
          <w:b/>
          <w:color w:val="800080"/>
          <w:sz w:val="22"/>
          <w:szCs w:val="22"/>
        </w:rPr>
        <w:t xml:space="preserve">those who have filled in this questionnaire </w:t>
      </w:r>
      <w:r w:rsidRPr="0036748B">
        <w:rPr>
          <w:rFonts w:ascii="Tahoma" w:hAnsi="Tahoma" w:cs="Tahoma"/>
          <w:b/>
          <w:color w:val="800080"/>
          <w:sz w:val="22"/>
          <w:szCs w:val="22"/>
          <w:u w:val="single"/>
        </w:rPr>
        <w:t>with the information about their sending organisation</w:t>
      </w:r>
      <w:r w:rsidRPr="0036748B">
        <w:rPr>
          <w:rFonts w:ascii="Tahoma" w:hAnsi="Tahoma" w:cs="Tahoma"/>
          <w:b/>
          <w:color w:val="800080"/>
          <w:sz w:val="22"/>
          <w:szCs w:val="22"/>
        </w:rPr>
        <w:t xml:space="preserve"> will take part in the selection process.</w:t>
      </w:r>
    </w:p>
    <w:p w:rsidR="00F1105D" w:rsidRDefault="001A661E" w:rsidP="001A661E">
      <w:pPr>
        <w:pStyle w:val="Ttulo5"/>
        <w:spacing w:line="360" w:lineRule="auto"/>
        <w:jc w:val="center"/>
        <w:rPr>
          <w:rFonts w:ascii="Tahoma" w:hAnsi="Tahoma" w:cs="Tahoma"/>
          <w:sz w:val="24"/>
          <w:szCs w:val="24"/>
          <w:lang w:val="en-GB"/>
        </w:rPr>
      </w:pPr>
      <w:r w:rsidRPr="0036748B">
        <w:rPr>
          <w:rFonts w:ascii="Tahoma" w:hAnsi="Tahoma" w:cs="Tahoma"/>
          <w:sz w:val="24"/>
          <w:szCs w:val="24"/>
          <w:lang w:val="en-GB"/>
        </w:rPr>
        <w:t>TO BE COMPLETED BY THE SENDING ORGANIZATION</w:t>
      </w:r>
      <w:r w:rsidR="00F1105D">
        <w:rPr>
          <w:rFonts w:ascii="Tahoma" w:hAnsi="Tahoma" w:cs="Tahoma"/>
          <w:sz w:val="24"/>
          <w:szCs w:val="24"/>
          <w:lang w:val="en-GB"/>
        </w:rPr>
        <w:t xml:space="preserve">. </w:t>
      </w:r>
    </w:p>
    <w:p w:rsidR="001A661E" w:rsidRPr="0036748B" w:rsidRDefault="00F1105D" w:rsidP="001A661E">
      <w:pPr>
        <w:pStyle w:val="Ttulo5"/>
        <w:spacing w:line="360" w:lineRule="auto"/>
        <w:jc w:val="center"/>
        <w:rPr>
          <w:rFonts w:ascii="Tahoma" w:hAnsi="Tahoma" w:cs="Tahoma"/>
          <w:sz w:val="24"/>
          <w:szCs w:val="24"/>
          <w:lang w:val="en-GB"/>
        </w:rPr>
      </w:pPr>
      <w:r w:rsidRPr="00F1105D">
        <w:rPr>
          <w:rFonts w:ascii="Tahoma" w:hAnsi="Tahoma" w:cs="Tahoma"/>
          <w:sz w:val="24"/>
          <w:szCs w:val="24"/>
          <w:lang w:val="en-GB"/>
        </w:rPr>
        <w:t xml:space="preserve">Please send attachment your Partner Pages </w:t>
      </w:r>
      <w:r w:rsidR="0060272A">
        <w:rPr>
          <w:rFonts w:ascii="Tahoma" w:hAnsi="Tahoma" w:cs="Tahoma"/>
          <w:sz w:val="24"/>
          <w:szCs w:val="24"/>
          <w:lang w:val="en-GB"/>
        </w:rPr>
        <w:t>(according with K.A.1 Application Form paragraph C.2. - and Mandate)</w:t>
      </w:r>
    </w:p>
    <w:tbl>
      <w:tblPr>
        <w:tblW w:w="8823" w:type="dxa"/>
        <w:tblInd w:w="147" w:type="dxa"/>
        <w:tblLayout w:type="fixed"/>
        <w:tblLook w:val="0000"/>
      </w:tblPr>
      <w:tblGrid>
        <w:gridCol w:w="2286"/>
        <w:gridCol w:w="6537"/>
      </w:tblGrid>
      <w:tr w:rsidR="001A661E" w:rsidRPr="0036748B" w:rsidTr="00F3525D">
        <w:trPr>
          <w:trHeight w:val="355"/>
        </w:trPr>
        <w:tc>
          <w:tcPr>
            <w:tcW w:w="2286" w:type="dxa"/>
            <w:tcBorders>
              <w:top w:val="single" w:sz="4" w:space="0" w:color="000000"/>
              <w:left w:val="single" w:sz="4" w:space="0" w:color="000000"/>
              <w:bottom w:val="single" w:sz="4" w:space="0" w:color="000000"/>
            </w:tcBorders>
          </w:tcPr>
          <w:p w:rsidR="001A661E" w:rsidRPr="0036748B" w:rsidRDefault="001A661E" w:rsidP="00F3525D">
            <w:pPr>
              <w:snapToGrid w:val="0"/>
              <w:spacing w:line="360" w:lineRule="auto"/>
              <w:rPr>
                <w:rFonts w:ascii="Tahoma" w:hAnsi="Tahoma" w:cs="Tahoma"/>
              </w:rPr>
            </w:pPr>
            <w:r w:rsidRPr="0036748B">
              <w:rPr>
                <w:rFonts w:ascii="Tahoma" w:hAnsi="Tahoma" w:cs="Tahoma"/>
              </w:rPr>
              <w:t xml:space="preserve">Sending Organisation: </w:t>
            </w:r>
          </w:p>
        </w:tc>
        <w:tc>
          <w:tcPr>
            <w:tcW w:w="6537" w:type="dxa"/>
            <w:tcBorders>
              <w:top w:val="single" w:sz="4" w:space="0" w:color="000000"/>
              <w:left w:val="single" w:sz="4" w:space="0" w:color="000000"/>
              <w:bottom w:val="single" w:sz="4" w:space="0" w:color="000000"/>
              <w:right w:val="single" w:sz="4" w:space="0" w:color="000000"/>
            </w:tcBorders>
          </w:tcPr>
          <w:p w:rsidR="001A661E" w:rsidRPr="0036748B" w:rsidRDefault="001A661E" w:rsidP="00F3525D">
            <w:pPr>
              <w:snapToGrid w:val="0"/>
              <w:spacing w:line="360" w:lineRule="auto"/>
              <w:rPr>
                <w:rFonts w:ascii="Tahoma" w:hAnsi="Tahoma" w:cs="Tahoma"/>
              </w:rPr>
            </w:pPr>
          </w:p>
        </w:tc>
      </w:tr>
      <w:tr w:rsidR="007F573E" w:rsidRPr="0036748B" w:rsidTr="00F3525D">
        <w:trPr>
          <w:trHeight w:val="352"/>
        </w:trPr>
        <w:tc>
          <w:tcPr>
            <w:tcW w:w="2286" w:type="dxa"/>
            <w:tcBorders>
              <w:left w:val="single" w:sz="4" w:space="0" w:color="000000"/>
              <w:bottom w:val="single" w:sz="4" w:space="0" w:color="000000"/>
            </w:tcBorders>
          </w:tcPr>
          <w:p w:rsidR="007F573E" w:rsidRPr="0036748B" w:rsidRDefault="007F573E" w:rsidP="00F3525D">
            <w:pPr>
              <w:snapToGrid w:val="0"/>
              <w:spacing w:line="360" w:lineRule="auto"/>
              <w:rPr>
                <w:rFonts w:ascii="Tahoma" w:hAnsi="Tahoma" w:cs="Tahoma"/>
              </w:rPr>
            </w:pPr>
            <w:r>
              <w:rPr>
                <w:rFonts w:ascii="Tahoma" w:hAnsi="Tahoma" w:cs="Tahoma"/>
              </w:rPr>
              <w:t>PIC</w:t>
            </w:r>
          </w:p>
        </w:tc>
        <w:tc>
          <w:tcPr>
            <w:tcW w:w="6537" w:type="dxa"/>
            <w:tcBorders>
              <w:left w:val="single" w:sz="4" w:space="0" w:color="000000"/>
              <w:bottom w:val="single" w:sz="4" w:space="0" w:color="000000"/>
              <w:right w:val="single" w:sz="4" w:space="0" w:color="000000"/>
            </w:tcBorders>
          </w:tcPr>
          <w:p w:rsidR="007F573E" w:rsidRPr="0036748B" w:rsidRDefault="007F573E" w:rsidP="00F3525D">
            <w:pPr>
              <w:snapToGrid w:val="0"/>
              <w:spacing w:line="360" w:lineRule="auto"/>
              <w:rPr>
                <w:rFonts w:ascii="Tahoma" w:hAnsi="Tahoma" w:cs="Tahoma"/>
                <w:lang w:val="en-AU"/>
              </w:rPr>
            </w:pPr>
          </w:p>
        </w:tc>
      </w:tr>
      <w:tr w:rsidR="007F573E" w:rsidRPr="0036748B" w:rsidTr="00F3525D">
        <w:trPr>
          <w:trHeight w:val="352"/>
        </w:trPr>
        <w:tc>
          <w:tcPr>
            <w:tcW w:w="2286" w:type="dxa"/>
            <w:tcBorders>
              <w:left w:val="single" w:sz="4" w:space="0" w:color="000000"/>
              <w:bottom w:val="single" w:sz="4" w:space="0" w:color="000000"/>
            </w:tcBorders>
          </w:tcPr>
          <w:p w:rsidR="007F573E" w:rsidRPr="0036748B" w:rsidRDefault="007F573E" w:rsidP="00F3525D">
            <w:pPr>
              <w:snapToGrid w:val="0"/>
              <w:spacing w:line="360" w:lineRule="auto"/>
              <w:rPr>
                <w:rFonts w:ascii="Tahoma" w:hAnsi="Tahoma" w:cs="Tahoma"/>
              </w:rPr>
            </w:pPr>
            <w:r w:rsidRPr="007F573E">
              <w:rPr>
                <w:rFonts w:ascii="Tahoma" w:hAnsi="Tahoma" w:cs="Tahoma"/>
                <w:sz w:val="22"/>
              </w:rPr>
              <w:t>EVS Accreditation nº</w:t>
            </w:r>
          </w:p>
        </w:tc>
        <w:tc>
          <w:tcPr>
            <w:tcW w:w="6537" w:type="dxa"/>
            <w:tcBorders>
              <w:left w:val="single" w:sz="4" w:space="0" w:color="000000"/>
              <w:bottom w:val="single" w:sz="4" w:space="0" w:color="000000"/>
              <w:right w:val="single" w:sz="4" w:space="0" w:color="000000"/>
            </w:tcBorders>
          </w:tcPr>
          <w:p w:rsidR="007F573E" w:rsidRPr="0036748B" w:rsidRDefault="007F573E" w:rsidP="00F3525D">
            <w:pPr>
              <w:snapToGrid w:val="0"/>
              <w:spacing w:line="360" w:lineRule="auto"/>
              <w:rPr>
                <w:rFonts w:ascii="Tahoma" w:hAnsi="Tahoma" w:cs="Tahoma"/>
                <w:lang w:val="en-AU"/>
              </w:rPr>
            </w:pPr>
          </w:p>
        </w:tc>
      </w:tr>
      <w:tr w:rsidR="001A661E" w:rsidRPr="0036748B" w:rsidTr="00F3525D">
        <w:trPr>
          <w:trHeight w:val="352"/>
        </w:trPr>
        <w:tc>
          <w:tcPr>
            <w:tcW w:w="2286" w:type="dxa"/>
            <w:tcBorders>
              <w:left w:val="single" w:sz="4" w:space="0" w:color="000000"/>
              <w:bottom w:val="single" w:sz="4" w:space="0" w:color="000000"/>
            </w:tcBorders>
          </w:tcPr>
          <w:p w:rsidR="001A661E" w:rsidRPr="0036748B" w:rsidRDefault="001A661E" w:rsidP="00F3525D">
            <w:pPr>
              <w:snapToGrid w:val="0"/>
              <w:spacing w:line="360" w:lineRule="auto"/>
              <w:rPr>
                <w:rFonts w:ascii="Tahoma" w:hAnsi="Tahoma" w:cs="Tahoma"/>
              </w:rPr>
            </w:pPr>
            <w:r w:rsidRPr="0036748B">
              <w:rPr>
                <w:rFonts w:ascii="Tahoma" w:hAnsi="Tahoma" w:cs="Tahoma"/>
              </w:rPr>
              <w:t xml:space="preserve">Phone: </w:t>
            </w:r>
          </w:p>
        </w:tc>
        <w:tc>
          <w:tcPr>
            <w:tcW w:w="6537" w:type="dxa"/>
            <w:tcBorders>
              <w:left w:val="single" w:sz="4" w:space="0" w:color="000000"/>
              <w:bottom w:val="single" w:sz="4" w:space="0" w:color="000000"/>
              <w:right w:val="single" w:sz="4" w:space="0" w:color="000000"/>
            </w:tcBorders>
          </w:tcPr>
          <w:p w:rsidR="001A661E" w:rsidRPr="0036748B" w:rsidRDefault="001A661E" w:rsidP="00F3525D">
            <w:pPr>
              <w:snapToGrid w:val="0"/>
              <w:spacing w:line="360" w:lineRule="auto"/>
              <w:rPr>
                <w:rFonts w:ascii="Tahoma" w:hAnsi="Tahoma" w:cs="Tahoma"/>
                <w:lang w:val="en-AU"/>
              </w:rPr>
            </w:pPr>
          </w:p>
        </w:tc>
      </w:tr>
      <w:tr w:rsidR="001A661E" w:rsidRPr="0036748B" w:rsidTr="00F3525D">
        <w:trPr>
          <w:trHeight w:val="352"/>
        </w:trPr>
        <w:tc>
          <w:tcPr>
            <w:tcW w:w="2286" w:type="dxa"/>
            <w:tcBorders>
              <w:left w:val="single" w:sz="4" w:space="0" w:color="000000"/>
              <w:bottom w:val="single" w:sz="4" w:space="0" w:color="000000"/>
            </w:tcBorders>
          </w:tcPr>
          <w:p w:rsidR="001A661E" w:rsidRPr="0036748B" w:rsidRDefault="001A661E" w:rsidP="00F3525D">
            <w:pPr>
              <w:snapToGrid w:val="0"/>
              <w:rPr>
                <w:rFonts w:ascii="Tahoma" w:hAnsi="Tahoma" w:cs="Tahoma"/>
              </w:rPr>
            </w:pPr>
            <w:r w:rsidRPr="0036748B">
              <w:rPr>
                <w:rFonts w:ascii="Tahoma" w:hAnsi="Tahoma" w:cs="Tahoma"/>
              </w:rPr>
              <w:t xml:space="preserve">Fax: </w:t>
            </w:r>
          </w:p>
        </w:tc>
        <w:tc>
          <w:tcPr>
            <w:tcW w:w="6537" w:type="dxa"/>
            <w:tcBorders>
              <w:left w:val="single" w:sz="4" w:space="0" w:color="000000"/>
              <w:bottom w:val="single" w:sz="4" w:space="0" w:color="000000"/>
              <w:right w:val="single" w:sz="4" w:space="0" w:color="000000"/>
            </w:tcBorders>
          </w:tcPr>
          <w:p w:rsidR="001A661E" w:rsidRPr="0036748B" w:rsidRDefault="001A661E" w:rsidP="00F3525D">
            <w:pPr>
              <w:snapToGrid w:val="0"/>
              <w:spacing w:line="360" w:lineRule="auto"/>
              <w:rPr>
                <w:rFonts w:ascii="Tahoma" w:hAnsi="Tahoma" w:cs="Tahoma"/>
                <w:lang w:val="en-AU"/>
              </w:rPr>
            </w:pPr>
          </w:p>
        </w:tc>
      </w:tr>
      <w:tr w:rsidR="001A661E" w:rsidRPr="0036748B" w:rsidTr="00F3525D">
        <w:trPr>
          <w:trHeight w:val="352"/>
        </w:trPr>
        <w:tc>
          <w:tcPr>
            <w:tcW w:w="2286" w:type="dxa"/>
            <w:tcBorders>
              <w:left w:val="single" w:sz="4" w:space="0" w:color="000000"/>
              <w:bottom w:val="single" w:sz="4" w:space="0" w:color="000000"/>
            </w:tcBorders>
          </w:tcPr>
          <w:p w:rsidR="001A661E" w:rsidRPr="0036748B" w:rsidRDefault="001A661E" w:rsidP="00F3525D">
            <w:pPr>
              <w:snapToGrid w:val="0"/>
              <w:spacing w:line="360" w:lineRule="auto"/>
              <w:rPr>
                <w:rFonts w:ascii="Tahoma" w:hAnsi="Tahoma" w:cs="Tahoma"/>
              </w:rPr>
            </w:pPr>
            <w:r w:rsidRPr="0036748B">
              <w:rPr>
                <w:rFonts w:ascii="Tahoma" w:hAnsi="Tahoma" w:cs="Tahoma"/>
              </w:rPr>
              <w:t xml:space="preserve">Email : </w:t>
            </w:r>
          </w:p>
        </w:tc>
        <w:tc>
          <w:tcPr>
            <w:tcW w:w="6537" w:type="dxa"/>
            <w:tcBorders>
              <w:left w:val="single" w:sz="4" w:space="0" w:color="000000"/>
              <w:bottom w:val="single" w:sz="4" w:space="0" w:color="000000"/>
              <w:right w:val="single" w:sz="4" w:space="0" w:color="000000"/>
            </w:tcBorders>
          </w:tcPr>
          <w:p w:rsidR="001A661E" w:rsidRPr="0036748B" w:rsidRDefault="001A661E" w:rsidP="00F3525D">
            <w:pPr>
              <w:snapToGrid w:val="0"/>
              <w:spacing w:line="360" w:lineRule="auto"/>
              <w:rPr>
                <w:rFonts w:ascii="Tahoma" w:hAnsi="Tahoma" w:cs="Tahoma"/>
              </w:rPr>
            </w:pPr>
          </w:p>
        </w:tc>
      </w:tr>
      <w:tr w:rsidR="001A661E" w:rsidRPr="0036748B" w:rsidTr="00F3525D">
        <w:trPr>
          <w:trHeight w:val="352"/>
        </w:trPr>
        <w:tc>
          <w:tcPr>
            <w:tcW w:w="2286" w:type="dxa"/>
            <w:tcBorders>
              <w:left w:val="single" w:sz="4" w:space="0" w:color="000000"/>
              <w:bottom w:val="single" w:sz="4" w:space="0" w:color="000000"/>
            </w:tcBorders>
          </w:tcPr>
          <w:p w:rsidR="001A661E" w:rsidRPr="0036748B" w:rsidRDefault="001A661E" w:rsidP="00F3525D">
            <w:pPr>
              <w:snapToGrid w:val="0"/>
              <w:spacing w:line="360" w:lineRule="auto"/>
              <w:rPr>
                <w:rFonts w:ascii="Tahoma" w:hAnsi="Tahoma" w:cs="Tahoma"/>
              </w:rPr>
            </w:pPr>
            <w:r w:rsidRPr="0036748B">
              <w:rPr>
                <w:rFonts w:ascii="Tahoma" w:hAnsi="Tahoma" w:cs="Tahoma"/>
              </w:rPr>
              <w:t>Address:</w:t>
            </w:r>
          </w:p>
        </w:tc>
        <w:tc>
          <w:tcPr>
            <w:tcW w:w="6537" w:type="dxa"/>
            <w:tcBorders>
              <w:left w:val="single" w:sz="4" w:space="0" w:color="000000"/>
              <w:bottom w:val="single" w:sz="4" w:space="0" w:color="000000"/>
              <w:right w:val="single" w:sz="4" w:space="0" w:color="000000"/>
            </w:tcBorders>
          </w:tcPr>
          <w:p w:rsidR="001A661E" w:rsidRPr="0036748B" w:rsidRDefault="001A661E" w:rsidP="00F3525D">
            <w:pPr>
              <w:snapToGrid w:val="0"/>
              <w:spacing w:line="360" w:lineRule="auto"/>
              <w:rPr>
                <w:rFonts w:ascii="Tahoma" w:hAnsi="Tahoma" w:cs="Tahoma"/>
              </w:rPr>
            </w:pPr>
          </w:p>
        </w:tc>
      </w:tr>
      <w:tr w:rsidR="001A661E" w:rsidRPr="0036748B" w:rsidTr="00F3525D">
        <w:trPr>
          <w:trHeight w:val="352"/>
        </w:trPr>
        <w:tc>
          <w:tcPr>
            <w:tcW w:w="2286" w:type="dxa"/>
            <w:tcBorders>
              <w:left w:val="single" w:sz="4" w:space="0" w:color="000000"/>
              <w:bottom w:val="single" w:sz="4" w:space="0" w:color="000000"/>
            </w:tcBorders>
          </w:tcPr>
          <w:p w:rsidR="001A661E" w:rsidRPr="0036748B" w:rsidRDefault="001A661E" w:rsidP="00F3525D">
            <w:pPr>
              <w:snapToGrid w:val="0"/>
              <w:rPr>
                <w:rFonts w:ascii="Tahoma" w:hAnsi="Tahoma" w:cs="Tahoma"/>
              </w:rPr>
            </w:pPr>
            <w:r w:rsidRPr="0036748B">
              <w:rPr>
                <w:rFonts w:ascii="Tahoma" w:hAnsi="Tahoma" w:cs="Tahoma"/>
              </w:rPr>
              <w:t xml:space="preserve">Contact Person:  </w:t>
            </w:r>
          </w:p>
        </w:tc>
        <w:tc>
          <w:tcPr>
            <w:tcW w:w="6537" w:type="dxa"/>
            <w:tcBorders>
              <w:left w:val="single" w:sz="4" w:space="0" w:color="000000"/>
              <w:bottom w:val="single" w:sz="4" w:space="0" w:color="000000"/>
              <w:right w:val="single" w:sz="4" w:space="0" w:color="000000"/>
            </w:tcBorders>
          </w:tcPr>
          <w:p w:rsidR="001A661E" w:rsidRPr="0036748B" w:rsidRDefault="001A661E" w:rsidP="00F3525D">
            <w:pPr>
              <w:snapToGrid w:val="0"/>
              <w:spacing w:line="360" w:lineRule="auto"/>
              <w:rPr>
                <w:rFonts w:ascii="Tahoma" w:hAnsi="Tahoma" w:cs="Tahoma"/>
              </w:rPr>
            </w:pPr>
          </w:p>
        </w:tc>
      </w:tr>
    </w:tbl>
    <w:p w:rsidR="001A661E" w:rsidRPr="00A27762" w:rsidRDefault="001A661E" w:rsidP="001A661E">
      <w:pPr>
        <w:spacing w:before="280" w:after="280" w:line="360" w:lineRule="auto"/>
        <w:ind w:left="162" w:right="162"/>
      </w:pPr>
    </w:p>
    <w:p w:rsidR="001A661E" w:rsidRPr="0036748B" w:rsidRDefault="001A661E" w:rsidP="001A661E">
      <w:pPr>
        <w:numPr>
          <w:ilvl w:val="0"/>
          <w:numId w:val="3"/>
        </w:numPr>
        <w:tabs>
          <w:tab w:val="left" w:pos="360"/>
          <w:tab w:val="right" w:pos="9540"/>
        </w:tabs>
        <w:suppressAutoHyphens/>
        <w:spacing w:line="360" w:lineRule="auto"/>
        <w:ind w:left="360" w:right="162"/>
        <w:jc w:val="both"/>
        <w:rPr>
          <w:rFonts w:ascii="Tahoma" w:hAnsi="Tahoma" w:cs="Tahoma"/>
        </w:rPr>
      </w:pPr>
      <w:r w:rsidRPr="0036748B">
        <w:rPr>
          <w:rFonts w:ascii="Tahoma" w:hAnsi="Tahoma" w:cs="Tahoma"/>
        </w:rPr>
        <w:t xml:space="preserve">How did you select the volunteer? (Is the volunteer a member of your organisation, are you going to involve the volunteer in your current activities, did you interview the volunteer by phone or face-to-face...) </w:t>
      </w:r>
    </w:p>
    <w:p w:rsidR="001A661E" w:rsidRPr="0036748B" w:rsidRDefault="001A661E" w:rsidP="001A661E">
      <w:pPr>
        <w:tabs>
          <w:tab w:val="left" w:pos="360"/>
          <w:tab w:val="right" w:pos="9540"/>
        </w:tabs>
        <w:spacing w:line="360" w:lineRule="auto"/>
        <w:ind w:right="162"/>
        <w:jc w:val="both"/>
        <w:rPr>
          <w:rFonts w:ascii="Tahoma" w:hAnsi="Tahoma" w:cs="Tahoma"/>
        </w:rPr>
      </w:pPr>
    </w:p>
    <w:p w:rsidR="001A661E" w:rsidRPr="0036748B" w:rsidRDefault="001A661E" w:rsidP="001A661E">
      <w:pPr>
        <w:numPr>
          <w:ilvl w:val="0"/>
          <w:numId w:val="3"/>
        </w:numPr>
        <w:tabs>
          <w:tab w:val="left" w:pos="360"/>
          <w:tab w:val="right" w:pos="9540"/>
        </w:tabs>
        <w:suppressAutoHyphens/>
        <w:spacing w:line="360" w:lineRule="auto"/>
        <w:ind w:left="360" w:right="162"/>
        <w:jc w:val="both"/>
        <w:rPr>
          <w:rFonts w:ascii="Tahoma" w:hAnsi="Tahoma" w:cs="Tahoma"/>
        </w:rPr>
      </w:pPr>
      <w:r w:rsidRPr="0036748B">
        <w:rPr>
          <w:rFonts w:ascii="Tahoma" w:hAnsi="Tahoma" w:cs="Tahoma"/>
        </w:rPr>
        <w:t>What kind of theoretical preparation will you provide the volunteer with? (Insurance, rights and responsibilities of the volunteer, SO and HO tasks, duties of the tutor of the project...).</w:t>
      </w:r>
    </w:p>
    <w:p w:rsidR="001A661E" w:rsidRPr="0036748B" w:rsidRDefault="001A661E" w:rsidP="001A661E">
      <w:pPr>
        <w:spacing w:line="360" w:lineRule="auto"/>
        <w:jc w:val="both"/>
        <w:rPr>
          <w:rFonts w:ascii="Tahoma" w:hAnsi="Tahoma" w:cs="Tahoma"/>
        </w:rPr>
      </w:pPr>
    </w:p>
    <w:p w:rsidR="001A661E" w:rsidRPr="0036748B" w:rsidRDefault="001A661E" w:rsidP="001A661E">
      <w:pPr>
        <w:numPr>
          <w:ilvl w:val="0"/>
          <w:numId w:val="5"/>
        </w:numPr>
        <w:tabs>
          <w:tab w:val="left" w:pos="360"/>
        </w:tabs>
        <w:suppressAutoHyphens/>
        <w:spacing w:line="360" w:lineRule="auto"/>
        <w:ind w:left="360"/>
        <w:jc w:val="both"/>
        <w:rPr>
          <w:rFonts w:ascii="Tahoma" w:hAnsi="Tahoma" w:cs="Tahoma"/>
        </w:rPr>
      </w:pPr>
      <w:r w:rsidRPr="0036748B">
        <w:rPr>
          <w:rFonts w:ascii="Tahoma" w:hAnsi="Tahoma" w:cs="Tahoma"/>
        </w:rPr>
        <w:lastRenderedPageBreak/>
        <w:t xml:space="preserve">What kind of emotional preparation will you provide the volunteer with? (Cultural shock, conflict resolution, expectations, contact with ex-volunteers, keeping the volunteer motivated...) </w:t>
      </w:r>
    </w:p>
    <w:p w:rsidR="001A661E" w:rsidRPr="0036748B" w:rsidRDefault="001A661E" w:rsidP="001A661E">
      <w:pPr>
        <w:spacing w:line="360" w:lineRule="auto"/>
        <w:rPr>
          <w:rFonts w:ascii="Tahoma" w:hAnsi="Tahoma" w:cs="Tahoma"/>
        </w:rPr>
      </w:pPr>
    </w:p>
    <w:p w:rsidR="001A661E" w:rsidRPr="00F1105D" w:rsidRDefault="00F1105D" w:rsidP="001A661E">
      <w:pPr>
        <w:pStyle w:val="Ttulo2"/>
        <w:numPr>
          <w:ilvl w:val="0"/>
          <w:numId w:val="5"/>
        </w:numPr>
        <w:tabs>
          <w:tab w:val="left" w:pos="360"/>
        </w:tabs>
        <w:suppressAutoHyphens/>
        <w:spacing w:before="0" w:after="0" w:line="360" w:lineRule="auto"/>
        <w:ind w:left="360"/>
        <w:jc w:val="both"/>
        <w:rPr>
          <w:rFonts w:ascii="Tahoma" w:hAnsi="Tahoma" w:cs="Tahoma"/>
          <w:b w:val="0"/>
          <w:bCs w:val="0"/>
          <w:i w:val="0"/>
          <w:sz w:val="24"/>
        </w:rPr>
      </w:pPr>
      <w:r w:rsidRPr="00F1105D">
        <w:rPr>
          <w:rFonts w:ascii="Tahoma" w:hAnsi="Tahoma" w:cs="Tahoma"/>
          <w:b w:val="0"/>
          <w:bCs w:val="0"/>
          <w:i w:val="0"/>
          <w:sz w:val="24"/>
        </w:rPr>
        <w:t>D</w:t>
      </w:r>
      <w:r w:rsidR="001A661E" w:rsidRPr="00F1105D">
        <w:rPr>
          <w:rFonts w:ascii="Tahoma" w:hAnsi="Tahoma" w:cs="Tahoma"/>
          <w:b w:val="0"/>
          <w:bCs w:val="0"/>
          <w:i w:val="0"/>
          <w:sz w:val="24"/>
        </w:rPr>
        <w:t>oes your national agency organise pre-departure trainings?</w:t>
      </w:r>
    </w:p>
    <w:p w:rsidR="001A661E" w:rsidRDefault="001A661E" w:rsidP="001A661E">
      <w:pPr>
        <w:spacing w:line="360" w:lineRule="auto"/>
        <w:rPr>
          <w:rFonts w:ascii="Tahoma" w:hAnsi="Tahoma" w:cs="Tahoma"/>
        </w:rPr>
      </w:pPr>
    </w:p>
    <w:p w:rsidR="00F1105D" w:rsidRPr="0036748B" w:rsidRDefault="00F1105D" w:rsidP="001A661E">
      <w:pPr>
        <w:spacing w:line="360" w:lineRule="auto"/>
        <w:rPr>
          <w:rFonts w:ascii="Tahoma" w:hAnsi="Tahoma" w:cs="Tahoma"/>
        </w:rPr>
      </w:pPr>
    </w:p>
    <w:p w:rsidR="001A661E" w:rsidRDefault="001A661E" w:rsidP="001A661E">
      <w:pPr>
        <w:numPr>
          <w:ilvl w:val="0"/>
          <w:numId w:val="5"/>
        </w:numPr>
        <w:tabs>
          <w:tab w:val="left" w:pos="360"/>
        </w:tabs>
        <w:suppressAutoHyphens/>
        <w:spacing w:line="360" w:lineRule="auto"/>
        <w:ind w:left="360"/>
        <w:jc w:val="both"/>
        <w:rPr>
          <w:rFonts w:ascii="Tahoma" w:hAnsi="Tahoma" w:cs="Tahoma"/>
        </w:rPr>
      </w:pPr>
      <w:r w:rsidRPr="0036748B">
        <w:rPr>
          <w:rFonts w:ascii="Tahoma" w:hAnsi="Tahoma" w:cs="Tahoma"/>
        </w:rPr>
        <w:t>What kind of formation will you provide the volunteer with? (Languages, cultural formation about your own country and the hosting country?)</w:t>
      </w:r>
    </w:p>
    <w:p w:rsidR="001D6FEC" w:rsidRDefault="001D6FEC" w:rsidP="001D6FEC">
      <w:pPr>
        <w:tabs>
          <w:tab w:val="left" w:pos="360"/>
        </w:tabs>
        <w:suppressAutoHyphens/>
        <w:spacing w:line="360" w:lineRule="auto"/>
        <w:ind w:left="360"/>
        <w:jc w:val="both"/>
        <w:rPr>
          <w:rFonts w:ascii="Tahoma" w:hAnsi="Tahoma" w:cs="Tahoma"/>
        </w:rPr>
      </w:pPr>
    </w:p>
    <w:p w:rsidR="001D6FEC" w:rsidRDefault="001D6FEC" w:rsidP="001D6FEC">
      <w:pPr>
        <w:tabs>
          <w:tab w:val="left" w:pos="360"/>
        </w:tabs>
        <w:suppressAutoHyphens/>
        <w:spacing w:line="360" w:lineRule="auto"/>
        <w:ind w:left="360"/>
        <w:jc w:val="both"/>
        <w:rPr>
          <w:rFonts w:ascii="Tahoma" w:hAnsi="Tahoma" w:cs="Tahoma"/>
        </w:rPr>
      </w:pPr>
    </w:p>
    <w:p w:rsidR="001D6FEC" w:rsidRDefault="001D6FEC" w:rsidP="001A661E">
      <w:pPr>
        <w:numPr>
          <w:ilvl w:val="0"/>
          <w:numId w:val="5"/>
        </w:numPr>
        <w:tabs>
          <w:tab w:val="left" w:pos="360"/>
        </w:tabs>
        <w:suppressAutoHyphens/>
        <w:spacing w:line="360" w:lineRule="auto"/>
        <w:ind w:left="360"/>
        <w:jc w:val="both"/>
        <w:rPr>
          <w:rFonts w:ascii="Tahoma" w:hAnsi="Tahoma" w:cs="Tahoma"/>
        </w:rPr>
      </w:pPr>
      <w:r>
        <w:rPr>
          <w:rFonts w:ascii="Tahoma" w:hAnsi="Tahoma" w:cs="Tahoma"/>
        </w:rPr>
        <w:t xml:space="preserve">What kind of support will you </w:t>
      </w:r>
      <w:proofErr w:type="gramStart"/>
      <w:r>
        <w:rPr>
          <w:rFonts w:ascii="Tahoma" w:hAnsi="Tahoma" w:cs="Tahoma"/>
        </w:rPr>
        <w:t>provide  the</w:t>
      </w:r>
      <w:proofErr w:type="gramEnd"/>
      <w:r>
        <w:rPr>
          <w:rFonts w:ascii="Tahoma" w:hAnsi="Tahoma" w:cs="Tahoma"/>
        </w:rPr>
        <w:t xml:space="preserve"> volunteer with? Regular contacts, solving problems, leading crisis</w:t>
      </w:r>
      <w:proofErr w:type="gramStart"/>
      <w:r>
        <w:rPr>
          <w:rFonts w:ascii="Tahoma" w:hAnsi="Tahoma" w:cs="Tahoma"/>
        </w:rPr>
        <w:t>,...</w:t>
      </w:r>
      <w:proofErr w:type="gramEnd"/>
    </w:p>
    <w:p w:rsidR="001D6FEC" w:rsidRDefault="001D6FEC" w:rsidP="001D6FEC">
      <w:pPr>
        <w:tabs>
          <w:tab w:val="left" w:pos="360"/>
        </w:tabs>
        <w:suppressAutoHyphens/>
        <w:spacing w:line="360" w:lineRule="auto"/>
        <w:jc w:val="both"/>
        <w:rPr>
          <w:rFonts w:ascii="Tahoma" w:hAnsi="Tahoma" w:cs="Tahoma"/>
        </w:rPr>
      </w:pPr>
    </w:p>
    <w:p w:rsidR="00F1105D" w:rsidRDefault="00F1105D" w:rsidP="00F1105D">
      <w:pPr>
        <w:pStyle w:val="Prrafodelista"/>
        <w:rPr>
          <w:rFonts w:ascii="Tahoma" w:hAnsi="Tahoma" w:cs="Tahoma"/>
        </w:rPr>
      </w:pPr>
    </w:p>
    <w:p w:rsidR="00F1105D" w:rsidRPr="00F1105D" w:rsidRDefault="00F1105D" w:rsidP="007D7298">
      <w:pPr>
        <w:numPr>
          <w:ilvl w:val="0"/>
          <w:numId w:val="5"/>
        </w:numPr>
        <w:tabs>
          <w:tab w:val="left" w:pos="360"/>
        </w:tabs>
        <w:suppressAutoHyphens/>
        <w:spacing w:line="360" w:lineRule="auto"/>
        <w:ind w:left="360"/>
        <w:jc w:val="both"/>
        <w:rPr>
          <w:szCs w:val="22"/>
        </w:rPr>
      </w:pPr>
      <w:r w:rsidRPr="00F1105D">
        <w:rPr>
          <w:rFonts w:ascii="Tahoma" w:hAnsi="Tahoma" w:cs="Tahoma"/>
        </w:rPr>
        <w:t>Have you got any partner in Spain? Please let us know contact data and reference.</w:t>
      </w:r>
    </w:p>
    <w:p w:rsidR="00F1105D" w:rsidRDefault="00F1105D" w:rsidP="00F1105D">
      <w:pPr>
        <w:tabs>
          <w:tab w:val="left" w:pos="360"/>
        </w:tabs>
        <w:suppressAutoHyphens/>
        <w:spacing w:line="360" w:lineRule="auto"/>
        <w:ind w:left="360"/>
        <w:jc w:val="both"/>
        <w:rPr>
          <w:szCs w:val="22"/>
        </w:rPr>
      </w:pPr>
    </w:p>
    <w:p w:rsidR="001D6FEC" w:rsidRPr="00F1105D" w:rsidRDefault="001D6FEC" w:rsidP="00F1105D">
      <w:pPr>
        <w:tabs>
          <w:tab w:val="left" w:pos="360"/>
        </w:tabs>
        <w:suppressAutoHyphens/>
        <w:spacing w:line="360" w:lineRule="auto"/>
        <w:ind w:left="360"/>
        <w:jc w:val="both"/>
        <w:rPr>
          <w:szCs w:val="22"/>
        </w:rPr>
      </w:pPr>
    </w:p>
    <w:p w:rsidR="007D3641" w:rsidRPr="001D6FEC" w:rsidRDefault="00F1105D" w:rsidP="007D7298">
      <w:pPr>
        <w:numPr>
          <w:ilvl w:val="0"/>
          <w:numId w:val="5"/>
        </w:numPr>
        <w:tabs>
          <w:tab w:val="left" w:pos="360"/>
        </w:tabs>
        <w:suppressAutoHyphens/>
        <w:spacing w:line="360" w:lineRule="auto"/>
        <w:ind w:left="360"/>
        <w:jc w:val="both"/>
        <w:rPr>
          <w:szCs w:val="22"/>
        </w:rPr>
      </w:pPr>
      <w:r w:rsidRPr="00F1105D">
        <w:rPr>
          <w:rFonts w:ascii="Tahoma" w:hAnsi="Tahoma" w:cs="Tahoma"/>
        </w:rPr>
        <w:t>According with the grant for KA1 – EVS, what is your organizational send cost?</w:t>
      </w:r>
    </w:p>
    <w:p w:rsidR="001D6FEC" w:rsidRDefault="001D6FEC" w:rsidP="001D6FEC">
      <w:pPr>
        <w:tabs>
          <w:tab w:val="left" w:pos="360"/>
        </w:tabs>
        <w:suppressAutoHyphens/>
        <w:spacing w:line="360" w:lineRule="auto"/>
        <w:ind w:left="360"/>
        <w:jc w:val="both"/>
        <w:rPr>
          <w:rFonts w:ascii="Tahoma" w:hAnsi="Tahoma" w:cs="Tahoma"/>
        </w:rPr>
      </w:pPr>
    </w:p>
    <w:p w:rsidR="001D6FEC" w:rsidRDefault="001D6FEC" w:rsidP="001D6FEC">
      <w:pPr>
        <w:tabs>
          <w:tab w:val="left" w:pos="360"/>
        </w:tabs>
        <w:suppressAutoHyphens/>
        <w:spacing w:line="360" w:lineRule="auto"/>
        <w:ind w:left="360"/>
        <w:jc w:val="both"/>
        <w:rPr>
          <w:rFonts w:ascii="Tahoma" w:hAnsi="Tahoma" w:cs="Tahoma"/>
        </w:rPr>
      </w:pPr>
    </w:p>
    <w:p w:rsidR="001D6FEC" w:rsidRDefault="001D6FEC" w:rsidP="001D6FEC">
      <w:pPr>
        <w:tabs>
          <w:tab w:val="left" w:pos="360"/>
        </w:tabs>
        <w:suppressAutoHyphens/>
        <w:spacing w:line="360" w:lineRule="auto"/>
        <w:ind w:left="360"/>
        <w:jc w:val="both"/>
        <w:rPr>
          <w:rFonts w:ascii="Tahoma" w:hAnsi="Tahoma" w:cs="Tahoma"/>
        </w:rPr>
      </w:pPr>
    </w:p>
    <w:p w:rsidR="001D6FEC" w:rsidRPr="001D6FEC" w:rsidRDefault="001D6FEC" w:rsidP="001D6FEC">
      <w:pPr>
        <w:tabs>
          <w:tab w:val="left" w:pos="360"/>
        </w:tabs>
        <w:suppressAutoHyphens/>
        <w:spacing w:line="360" w:lineRule="auto"/>
        <w:ind w:left="360"/>
        <w:jc w:val="both"/>
        <w:rPr>
          <w:szCs w:val="22"/>
        </w:rPr>
      </w:pPr>
    </w:p>
    <w:p w:rsidR="001D6FEC" w:rsidRPr="00F1105D" w:rsidRDefault="001D6FEC" w:rsidP="007D7298">
      <w:pPr>
        <w:numPr>
          <w:ilvl w:val="0"/>
          <w:numId w:val="5"/>
        </w:numPr>
        <w:tabs>
          <w:tab w:val="left" w:pos="360"/>
        </w:tabs>
        <w:suppressAutoHyphens/>
        <w:spacing w:line="360" w:lineRule="auto"/>
        <w:ind w:left="360"/>
        <w:jc w:val="both"/>
        <w:rPr>
          <w:szCs w:val="22"/>
        </w:rPr>
      </w:pPr>
      <w:r>
        <w:rPr>
          <w:rFonts w:ascii="Tahoma" w:hAnsi="Tahoma" w:cs="Tahoma"/>
        </w:rPr>
        <w:t>If you have any question for us, please, don`t hesitate to tell us. The partnership is building together. Thank you very much.</w:t>
      </w:r>
    </w:p>
    <w:sectPr w:rsidR="001D6FEC" w:rsidRPr="00F1105D" w:rsidSect="001A661E">
      <w:headerReference w:type="default" r:id="rId9"/>
      <w:footerReference w:type="default" r:id="rId10"/>
      <w:pgSz w:w="11906" w:h="16838"/>
      <w:pgMar w:top="2336" w:right="1701" w:bottom="1977" w:left="1701" w:header="708" w:footer="4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30" w:rsidRDefault="009C0A30">
      <w:r>
        <w:separator/>
      </w:r>
    </w:p>
  </w:endnote>
  <w:endnote w:type="continuationSeparator" w:id="0">
    <w:p w:rsidR="009C0A30" w:rsidRDefault="009C0A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1E" w:rsidRDefault="001A661E">
    <w:pPr>
      <w:pStyle w:val="Piedepgina"/>
      <w:rPr>
        <w:lang w:val="es-ES"/>
      </w:rPr>
    </w:pPr>
  </w:p>
  <w:p w:rsidR="001A661E" w:rsidRPr="001A661E" w:rsidRDefault="0065386E">
    <w:pPr>
      <w:pStyle w:val="Piedepgina"/>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55" type="#_x0000_t75" style="position:absolute;margin-left:318.15pt;margin-top:2.65pt;width:132.95pt;height:28.95pt;z-index:251663360;visibility:visible">
          <v:imagedata r:id="rId1" o:title="Logo injuve color NUEVO"/>
        </v:shape>
      </w:pict>
    </w:r>
    <w:r w:rsidR="001A661E" w:rsidRPr="001A661E">
      <w:rPr>
        <w:lang w:val="es-ES"/>
      </w:rPr>
      <w:t>Colectivo GENTES</w:t>
    </w:r>
  </w:p>
  <w:p w:rsidR="001A661E" w:rsidRPr="001A661E" w:rsidRDefault="001A661E">
    <w:pPr>
      <w:pStyle w:val="Piedepgina"/>
      <w:rPr>
        <w:lang w:val="es-ES"/>
      </w:rPr>
    </w:pPr>
    <w:r w:rsidRPr="001A661E">
      <w:rPr>
        <w:lang w:val="es-ES"/>
      </w:rPr>
      <w:t xml:space="preserve">C/ Arquitecto </w:t>
    </w:r>
    <w:proofErr w:type="spellStart"/>
    <w:r w:rsidRPr="001A661E">
      <w:rPr>
        <w:lang w:val="es-ES"/>
      </w:rPr>
      <w:t>Berges</w:t>
    </w:r>
    <w:proofErr w:type="spellEnd"/>
    <w:r w:rsidRPr="001A661E">
      <w:rPr>
        <w:lang w:val="es-ES"/>
      </w:rPr>
      <w:t xml:space="preserve"> nº 34 Bajo</w:t>
    </w:r>
  </w:p>
  <w:p w:rsidR="001A661E" w:rsidRDefault="0065386E">
    <w:pPr>
      <w:pStyle w:val="Piedepgina"/>
      <w:rPr>
        <w:lang w:val="es-ES"/>
      </w:rPr>
    </w:pPr>
    <w:r>
      <w:rPr>
        <w:noProof/>
        <w:lang w:val="es-ES" w:eastAsia="es-ES"/>
      </w:rPr>
      <w:pict>
        <v:shape id="Imagen 8" o:spid="_x0000_s2054" type="#_x0000_t75" style="position:absolute;margin-left:270.8pt;margin-top:9.7pt;width:225.1pt;height:51.75pt;z-index:251662336;visibility:visible">
          <v:imagedata r:id="rId2" o:title="LOGO_ANE_AENOR"/>
        </v:shape>
      </w:pict>
    </w:r>
    <w:r w:rsidR="001A661E">
      <w:rPr>
        <w:lang w:val="es-ES"/>
      </w:rPr>
      <w:t>23007 – Jaén – SPAIN</w:t>
    </w:r>
  </w:p>
  <w:p w:rsidR="001A661E" w:rsidRPr="001A661E" w:rsidRDefault="001A661E">
    <w:pPr>
      <w:pStyle w:val="Piedepgina"/>
      <w:rPr>
        <w:lang w:val="es-ES"/>
      </w:rPr>
    </w:pPr>
    <w:r>
      <w:rPr>
        <w:lang w:val="es-ES"/>
      </w:rPr>
      <w:t>erasmusplus@colectivogentes.es</w:t>
    </w:r>
  </w:p>
  <w:p w:rsidR="009C0A30" w:rsidRPr="001A661E" w:rsidRDefault="009C0A30" w:rsidP="003152C9">
    <w:pPr>
      <w:pStyle w:val="Piedepgina"/>
      <w:tabs>
        <w:tab w:val="clear" w:pos="4252"/>
        <w:tab w:val="clear" w:pos="8504"/>
        <w:tab w:val="left" w:pos="3289"/>
      </w:tabs>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30" w:rsidRDefault="009C0A30">
      <w:r>
        <w:separator/>
      </w:r>
    </w:p>
  </w:footnote>
  <w:footnote w:type="continuationSeparator" w:id="0">
    <w:p w:rsidR="009C0A30" w:rsidRDefault="009C0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page" w:tblpX="5253" w:tblpY="1"/>
      <w:tblOverlap w:val="never"/>
      <w:tblW w:w="6058" w:type="dxa"/>
      <w:tblBorders>
        <w:insideH w:val="single" w:sz="4" w:space="0" w:color="auto"/>
        <w:insideV w:val="single" w:sz="4" w:space="0" w:color="auto"/>
      </w:tblBorders>
      <w:tblLayout w:type="fixed"/>
      <w:tblLook w:val="04A0"/>
    </w:tblPr>
    <w:tblGrid>
      <w:gridCol w:w="3081"/>
      <w:gridCol w:w="2977"/>
    </w:tblGrid>
    <w:tr w:rsidR="008A3717" w:rsidRPr="003152C9" w:rsidTr="003152C9">
      <w:tc>
        <w:tcPr>
          <w:tcW w:w="3081" w:type="dxa"/>
          <w:vAlign w:val="center"/>
        </w:tcPr>
        <w:p w:rsidR="003152C9" w:rsidRPr="003152C9" w:rsidRDefault="003152C9" w:rsidP="003152C9">
          <w:pPr>
            <w:jc w:val="right"/>
            <w:rPr>
              <w:lang w:val="es-ES"/>
            </w:rPr>
          </w:pPr>
          <w:r w:rsidRPr="003152C9">
            <w:rPr>
              <w:lang w:val="es-ES"/>
            </w:rPr>
            <w:t xml:space="preserve">Gestión Integral para la </w:t>
          </w:r>
        </w:p>
        <w:p w:rsidR="003152C9" w:rsidRPr="003152C9" w:rsidRDefault="003152C9" w:rsidP="003152C9">
          <w:pPr>
            <w:jc w:val="right"/>
            <w:rPr>
              <w:lang w:val="es-ES"/>
            </w:rPr>
          </w:pPr>
          <w:r w:rsidRPr="003152C9">
            <w:rPr>
              <w:lang w:val="es-ES"/>
            </w:rPr>
            <w:t>Dinamización del Territorio</w:t>
          </w:r>
        </w:p>
      </w:tc>
      <w:tc>
        <w:tcPr>
          <w:tcW w:w="2977" w:type="dxa"/>
        </w:tcPr>
        <w:p w:rsidR="003152C9" w:rsidRPr="003152C9" w:rsidRDefault="003152C9" w:rsidP="003152C9">
          <w:pPr>
            <w:pStyle w:val="Encabezado"/>
            <w:rPr>
              <w:i/>
              <w:lang w:val="en-US"/>
            </w:rPr>
          </w:pPr>
          <w:r w:rsidRPr="003152C9">
            <w:rPr>
              <w:i/>
              <w:lang w:val="en-US"/>
            </w:rPr>
            <w:t>Integral Management for</w:t>
          </w:r>
        </w:p>
        <w:p w:rsidR="003152C9" w:rsidRPr="003152C9" w:rsidRDefault="003152C9" w:rsidP="003152C9">
          <w:pPr>
            <w:pStyle w:val="Encabezado"/>
            <w:rPr>
              <w:lang w:val="en-US"/>
            </w:rPr>
          </w:pPr>
          <w:r w:rsidRPr="003152C9">
            <w:rPr>
              <w:i/>
              <w:lang w:val="en-US"/>
            </w:rPr>
            <w:t>Territory Development</w:t>
          </w:r>
        </w:p>
      </w:tc>
    </w:tr>
  </w:tbl>
  <w:p w:rsidR="001A661E" w:rsidRDefault="0065386E">
    <w:pPr>
      <w:pStyle w:val="Encabezado"/>
    </w:pPr>
    <w:r w:rsidRPr="006538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0.35pt;margin-top:-13.35pt;width:176.4pt;height:69.35pt;z-index:-251656192;mso-position-horizontal-relative:text;mso-position-vertical-relative:text">
          <v:imagedata r:id="rId1" o:title="logo_colectivogentes"/>
        </v:shape>
      </w:pict>
    </w:r>
  </w:p>
  <w:p w:rsidR="009C0A30" w:rsidRDefault="0065386E">
    <w:pPr>
      <w:pStyle w:val="Encabezado"/>
    </w:pPr>
    <w:r w:rsidRPr="0065386E">
      <w:rPr>
        <w:noProof/>
      </w:rPr>
      <w:pict>
        <v:shapetype id="_x0000_t202" coordsize="21600,21600" o:spt="202" path="m,l,21600r21600,l21600,xe">
          <v:stroke joinstyle="miter"/>
          <v:path gradientshapeok="t" o:connecttype="rect"/>
        </v:shapetype>
        <v:shape id="_x0000_s2056" type="#_x0000_t202" style="position:absolute;margin-left:128.35pt;margin-top:22.4pt;width:169.3pt;height:21.75pt;z-index:251665408;mso-width-percent:400;mso-height-percent:200;mso-width-percent:400;mso-height-percent:200;mso-width-relative:margin;mso-height-relative:margin" stroked="f">
          <v:textbox style="mso-fit-shape-to-text:t">
            <w:txbxContent>
              <w:p w:rsidR="001A661E" w:rsidRPr="001A661E" w:rsidRDefault="001A661E" w:rsidP="001A661E">
                <w:pPr>
                  <w:jc w:val="center"/>
                  <w:rPr>
                    <w:b/>
                    <w:lang w:val="es-ES"/>
                  </w:rPr>
                </w:pPr>
                <w:r w:rsidRPr="001A661E">
                  <w:rPr>
                    <w:b/>
                    <w:lang w:val="es-ES"/>
                  </w:rPr>
                  <w:t>APPLICATION FOR EVS HOSTING</w:t>
                </w:r>
              </w:p>
            </w:txbxContent>
          </v:textbox>
        </v:shape>
      </w:pict>
    </w:r>
    <w:r>
      <w:rPr>
        <w:noProof/>
        <w:lang w:val="es-ES" w:eastAsia="es-ES"/>
      </w:rPr>
      <w:pict>
        <v:shape id="_x0000_s2052" type="#_x0000_t75" style="position:absolute;margin-left:0;margin-top:88.15pt;width:540.95pt;height:543.9pt;z-index:-251655168;mso-position-horizontal:center;mso-position-horizontal-relative:text;mso-position-vertical-relative:text">
          <v:imagedata r:id="rId1" o:title="logo_colectivogentes" cropbottom="-746f" cropright="39617f"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90"/>
        </w:tabs>
        <w:ind w:left="1090" w:hanging="360"/>
      </w:pPr>
      <w:rPr>
        <w:rFonts w:ascii="Wingdings" w:hAnsi="Wingdings" w:cs="Times New Roman"/>
      </w:rPr>
    </w:lvl>
  </w:abstractNum>
  <w:abstractNum w:abstractNumId="1">
    <w:nsid w:val="00000002"/>
    <w:multiLevelType w:val="singleLevel"/>
    <w:tmpl w:val="00000002"/>
    <w:name w:val="WW8Num2"/>
    <w:lvl w:ilvl="0">
      <w:start w:val="1"/>
      <w:numFmt w:val="bullet"/>
      <w:lvlText w:val=""/>
      <w:lvlJc w:val="left"/>
      <w:pPr>
        <w:tabs>
          <w:tab w:val="num" w:pos="644"/>
        </w:tabs>
        <w:ind w:left="644" w:hanging="360"/>
      </w:pPr>
      <w:rPr>
        <w:rFonts w:ascii="Wingdings" w:hAnsi="Wingdings"/>
        <w:sz w:val="16"/>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3">
    <w:nsid w:val="00000004"/>
    <w:multiLevelType w:val="singleLevel"/>
    <w:tmpl w:val="00000004"/>
    <w:name w:val="WW8Num4"/>
    <w:lvl w:ilvl="0">
      <w:start w:val="1"/>
      <w:numFmt w:val="bullet"/>
      <w:lvlText w:val=""/>
      <w:lvlJc w:val="left"/>
      <w:pPr>
        <w:tabs>
          <w:tab w:val="num" w:pos="928"/>
        </w:tabs>
        <w:ind w:left="928" w:hanging="360"/>
      </w:pPr>
      <w:rPr>
        <w:rFonts w:ascii="Wingdings" w:hAnsi="Wingdings"/>
        <w:sz w:val="16"/>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sz w:val="16"/>
      </w:rPr>
    </w:lvl>
  </w:abstractNum>
  <w:abstractNum w:abstractNumId="5">
    <w:nsid w:val="0A7F647F"/>
    <w:multiLevelType w:val="hybridMultilevel"/>
    <w:tmpl w:val="615EB38A"/>
    <w:lvl w:ilvl="0" w:tplc="661488E6">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76965A1"/>
    <w:multiLevelType w:val="hybridMultilevel"/>
    <w:tmpl w:val="107829EC"/>
    <w:lvl w:ilvl="0" w:tplc="20BE9DD8">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attachedTemplate r:id="rId1"/>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4A9"/>
    <w:rsid w:val="00015CB1"/>
    <w:rsid w:val="000863B0"/>
    <w:rsid w:val="000D1941"/>
    <w:rsid w:val="00116775"/>
    <w:rsid w:val="0016195B"/>
    <w:rsid w:val="001A661E"/>
    <w:rsid w:val="001B0CC0"/>
    <w:rsid w:val="001D6FEC"/>
    <w:rsid w:val="001F236B"/>
    <w:rsid w:val="001F42FB"/>
    <w:rsid w:val="0025558A"/>
    <w:rsid w:val="002851A1"/>
    <w:rsid w:val="0029141F"/>
    <w:rsid w:val="002E1905"/>
    <w:rsid w:val="003152C9"/>
    <w:rsid w:val="003220AB"/>
    <w:rsid w:val="00332C9B"/>
    <w:rsid w:val="00360963"/>
    <w:rsid w:val="0039084F"/>
    <w:rsid w:val="003932C6"/>
    <w:rsid w:val="003E0F8D"/>
    <w:rsid w:val="003F348D"/>
    <w:rsid w:val="004224DD"/>
    <w:rsid w:val="00443731"/>
    <w:rsid w:val="00450A0D"/>
    <w:rsid w:val="004929A0"/>
    <w:rsid w:val="004E3580"/>
    <w:rsid w:val="00561088"/>
    <w:rsid w:val="00572918"/>
    <w:rsid w:val="0057402F"/>
    <w:rsid w:val="005935D8"/>
    <w:rsid w:val="005E1674"/>
    <w:rsid w:val="005E5FBD"/>
    <w:rsid w:val="005F7BB8"/>
    <w:rsid w:val="006007A4"/>
    <w:rsid w:val="0060272A"/>
    <w:rsid w:val="006041DD"/>
    <w:rsid w:val="00616D9D"/>
    <w:rsid w:val="00647987"/>
    <w:rsid w:val="00647EDC"/>
    <w:rsid w:val="0065386E"/>
    <w:rsid w:val="007353A2"/>
    <w:rsid w:val="00780687"/>
    <w:rsid w:val="007A4F78"/>
    <w:rsid w:val="007D3641"/>
    <w:rsid w:val="007D69EE"/>
    <w:rsid w:val="007D7298"/>
    <w:rsid w:val="007D7F9B"/>
    <w:rsid w:val="007E5579"/>
    <w:rsid w:val="007E6B27"/>
    <w:rsid w:val="007F573E"/>
    <w:rsid w:val="00805EE0"/>
    <w:rsid w:val="00873204"/>
    <w:rsid w:val="00876B52"/>
    <w:rsid w:val="008A3717"/>
    <w:rsid w:val="00907DB2"/>
    <w:rsid w:val="00911614"/>
    <w:rsid w:val="0098259D"/>
    <w:rsid w:val="009956E5"/>
    <w:rsid w:val="009C0A30"/>
    <w:rsid w:val="009C2B48"/>
    <w:rsid w:val="009E4932"/>
    <w:rsid w:val="00AC54A9"/>
    <w:rsid w:val="00AC6A09"/>
    <w:rsid w:val="00B0733D"/>
    <w:rsid w:val="00B367DA"/>
    <w:rsid w:val="00B61FBF"/>
    <w:rsid w:val="00B820E8"/>
    <w:rsid w:val="00BD29E4"/>
    <w:rsid w:val="00BE45A7"/>
    <w:rsid w:val="00BF1C1A"/>
    <w:rsid w:val="00C44B18"/>
    <w:rsid w:val="00CB48A8"/>
    <w:rsid w:val="00CC6374"/>
    <w:rsid w:val="00CE56F2"/>
    <w:rsid w:val="00D1001B"/>
    <w:rsid w:val="00D55FDA"/>
    <w:rsid w:val="00D660D3"/>
    <w:rsid w:val="00D77B1D"/>
    <w:rsid w:val="00D85CDD"/>
    <w:rsid w:val="00D908D6"/>
    <w:rsid w:val="00D91FB0"/>
    <w:rsid w:val="00DA2B00"/>
    <w:rsid w:val="00DB6612"/>
    <w:rsid w:val="00DB713E"/>
    <w:rsid w:val="00E01F17"/>
    <w:rsid w:val="00E1682A"/>
    <w:rsid w:val="00E818BF"/>
    <w:rsid w:val="00ED5008"/>
    <w:rsid w:val="00ED57B3"/>
    <w:rsid w:val="00F1105D"/>
    <w:rsid w:val="00F23E46"/>
    <w:rsid w:val="00F97527"/>
    <w:rsid w:val="00FD76E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4A9"/>
    <w:rPr>
      <w:rFonts w:ascii="Arial" w:hAnsi="Arial"/>
      <w:sz w:val="24"/>
      <w:szCs w:val="24"/>
      <w:lang w:val="en-GB" w:eastAsia="en-US"/>
    </w:rPr>
  </w:style>
  <w:style w:type="paragraph" w:styleId="Ttulo1">
    <w:name w:val="heading 1"/>
    <w:basedOn w:val="Normal"/>
    <w:next w:val="Normal"/>
    <w:link w:val="Ttulo1Car"/>
    <w:qFormat/>
    <w:locked/>
    <w:rsid w:val="007E5579"/>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locked/>
    <w:rsid w:val="001A661E"/>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ar"/>
    <w:unhideWhenUsed/>
    <w:qFormat/>
    <w:locked/>
    <w:rsid w:val="001A661E"/>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qFormat/>
    <w:locked/>
    <w:rsid w:val="001A661E"/>
    <w:pPr>
      <w:suppressAutoHyphens/>
      <w:spacing w:before="240" w:after="60"/>
      <w:outlineLvl w:val="4"/>
    </w:pPr>
    <w:rPr>
      <w:rFonts w:ascii="Times New Roman" w:eastAsia="Times New Roman" w:hAnsi="Times New Roman"/>
      <w:b/>
      <w:bCs/>
      <w:i/>
      <w:iCs/>
      <w:sz w:val="26"/>
      <w:szCs w:val="26"/>
      <w:lang w:val="es-ES" w:eastAsia="he-IL" w:bidi="he-IL"/>
    </w:rPr>
  </w:style>
  <w:style w:type="paragraph" w:styleId="Ttulo6">
    <w:name w:val="heading 6"/>
    <w:basedOn w:val="Normal"/>
    <w:next w:val="Normal"/>
    <w:link w:val="Ttulo6Car"/>
    <w:qFormat/>
    <w:rsid w:val="00AC54A9"/>
    <w:pPr>
      <w:keepNext/>
      <w:outlineLvl w:val="5"/>
    </w:pPr>
    <w:rPr>
      <w:b/>
    </w:rPr>
  </w:style>
  <w:style w:type="paragraph" w:styleId="Ttulo7">
    <w:name w:val="heading 7"/>
    <w:basedOn w:val="Normal"/>
    <w:next w:val="Normal"/>
    <w:link w:val="Ttulo7Car"/>
    <w:qFormat/>
    <w:rsid w:val="00AC54A9"/>
    <w:pPr>
      <w:keepNext/>
      <w:jc w:val="center"/>
      <w:outlineLvl w:val="6"/>
    </w:pPr>
    <w:rPr>
      <w:b/>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11614"/>
    <w:rPr>
      <w:rFonts w:ascii="Cambria" w:hAnsi="Cambria" w:cs="Times New Roman"/>
      <w:b/>
      <w:bCs/>
      <w:kern w:val="32"/>
      <w:sz w:val="32"/>
      <w:szCs w:val="32"/>
      <w:lang w:val="en-GB" w:eastAsia="en-US"/>
    </w:rPr>
  </w:style>
  <w:style w:type="character" w:customStyle="1" w:styleId="Ttulo6Car">
    <w:name w:val="Título 6 Car"/>
    <w:basedOn w:val="Fuentedeprrafopredeter"/>
    <w:link w:val="Ttulo6"/>
    <w:locked/>
    <w:rsid w:val="00AC54A9"/>
    <w:rPr>
      <w:rFonts w:ascii="Arial" w:hAnsi="Arial" w:cs="Times New Roman"/>
      <w:b/>
      <w:sz w:val="24"/>
      <w:szCs w:val="24"/>
      <w:lang w:val="en-GB"/>
    </w:rPr>
  </w:style>
  <w:style w:type="character" w:customStyle="1" w:styleId="Ttulo7Car">
    <w:name w:val="Título 7 Car"/>
    <w:basedOn w:val="Fuentedeprrafopredeter"/>
    <w:link w:val="Ttulo7"/>
    <w:locked/>
    <w:rsid w:val="00AC54A9"/>
    <w:rPr>
      <w:rFonts w:ascii="Arial" w:hAnsi="Arial" w:cs="Times New Roman"/>
      <w:b/>
      <w:sz w:val="24"/>
      <w:szCs w:val="24"/>
      <w:lang w:val="en-GB"/>
    </w:rPr>
  </w:style>
  <w:style w:type="paragraph" w:styleId="Textodeglobo">
    <w:name w:val="Balloon Text"/>
    <w:basedOn w:val="Normal"/>
    <w:link w:val="TextodegloboCar"/>
    <w:semiHidden/>
    <w:rsid w:val="00B367DA"/>
    <w:rPr>
      <w:rFonts w:ascii="Tahoma" w:eastAsia="Times New Roman" w:hAnsi="Tahoma" w:cs="Tahoma"/>
      <w:sz w:val="16"/>
      <w:szCs w:val="16"/>
      <w:lang w:val="es-ES"/>
    </w:rPr>
  </w:style>
  <w:style w:type="character" w:customStyle="1" w:styleId="TextodegloboCar">
    <w:name w:val="Texto de globo Car"/>
    <w:basedOn w:val="Fuentedeprrafopredeter"/>
    <w:link w:val="Textodeglobo"/>
    <w:semiHidden/>
    <w:locked/>
    <w:rsid w:val="00B367DA"/>
    <w:rPr>
      <w:rFonts w:ascii="Tahoma" w:hAnsi="Tahoma" w:cs="Tahoma"/>
      <w:sz w:val="16"/>
      <w:szCs w:val="16"/>
    </w:rPr>
  </w:style>
  <w:style w:type="paragraph" w:styleId="Encabezado">
    <w:name w:val="header"/>
    <w:basedOn w:val="Normal"/>
    <w:link w:val="EncabezadoCar"/>
    <w:rsid w:val="00AC54A9"/>
    <w:pPr>
      <w:tabs>
        <w:tab w:val="center" w:pos="4536"/>
        <w:tab w:val="right" w:pos="9072"/>
      </w:tabs>
    </w:pPr>
  </w:style>
  <w:style w:type="character" w:customStyle="1" w:styleId="EncabezadoCar">
    <w:name w:val="Encabezado Car"/>
    <w:basedOn w:val="Fuentedeprrafopredeter"/>
    <w:link w:val="Encabezado"/>
    <w:locked/>
    <w:rsid w:val="00AC54A9"/>
    <w:rPr>
      <w:rFonts w:ascii="Arial" w:hAnsi="Arial" w:cs="Times New Roman"/>
      <w:sz w:val="24"/>
      <w:szCs w:val="24"/>
      <w:lang w:val="en-GB"/>
    </w:rPr>
  </w:style>
  <w:style w:type="character" w:styleId="Textoennegrita">
    <w:name w:val="Strong"/>
    <w:basedOn w:val="Fuentedeprrafopredeter"/>
    <w:qFormat/>
    <w:rsid w:val="00AC54A9"/>
    <w:rPr>
      <w:rFonts w:cs="Times New Roman"/>
      <w:b/>
      <w:bCs/>
    </w:rPr>
  </w:style>
  <w:style w:type="paragraph" w:styleId="NormalWeb">
    <w:name w:val="Normal (Web)"/>
    <w:basedOn w:val="Normal"/>
    <w:rsid w:val="00AC54A9"/>
    <w:pPr>
      <w:spacing w:before="100" w:beforeAutospacing="1" w:after="100" w:afterAutospacing="1"/>
    </w:pPr>
    <w:rPr>
      <w:rFonts w:ascii="Times New Roman" w:hAnsi="Times New Roman"/>
      <w:lang w:val="ro-RO" w:eastAsia="ro-RO"/>
    </w:rPr>
  </w:style>
  <w:style w:type="paragraph" w:customStyle="1" w:styleId="Default">
    <w:name w:val="Default"/>
    <w:rsid w:val="001B0CC0"/>
    <w:pPr>
      <w:autoSpaceDE w:val="0"/>
      <w:autoSpaceDN w:val="0"/>
      <w:adjustRightInd w:val="0"/>
    </w:pPr>
    <w:rPr>
      <w:rFonts w:eastAsia="Times New Roman" w:cs="Calibri"/>
      <w:color w:val="000000"/>
      <w:sz w:val="24"/>
      <w:szCs w:val="24"/>
    </w:rPr>
  </w:style>
  <w:style w:type="character" w:styleId="Hipervnculo">
    <w:name w:val="Hyperlink"/>
    <w:basedOn w:val="Fuentedeprrafopredeter"/>
    <w:rsid w:val="00D77B1D"/>
    <w:rPr>
      <w:rFonts w:cs="Times New Roman"/>
      <w:color w:val="0000FF"/>
      <w:u w:val="single"/>
    </w:rPr>
  </w:style>
  <w:style w:type="paragraph" w:styleId="Piedepgina">
    <w:name w:val="footer"/>
    <w:basedOn w:val="Normal"/>
    <w:link w:val="PiedepginaCar"/>
    <w:uiPriority w:val="99"/>
    <w:rsid w:val="00BD29E4"/>
    <w:pPr>
      <w:tabs>
        <w:tab w:val="center" w:pos="4252"/>
        <w:tab w:val="right" w:pos="8504"/>
      </w:tabs>
    </w:pPr>
  </w:style>
  <w:style w:type="character" w:customStyle="1" w:styleId="PiedepginaCar">
    <w:name w:val="Pie de página Car"/>
    <w:basedOn w:val="Fuentedeprrafopredeter"/>
    <w:link w:val="Piedepgina"/>
    <w:uiPriority w:val="99"/>
    <w:locked/>
    <w:rsid w:val="00D55FDA"/>
    <w:rPr>
      <w:rFonts w:ascii="Arial" w:hAnsi="Arial" w:cs="Times New Roman"/>
      <w:sz w:val="24"/>
      <w:szCs w:val="24"/>
      <w:lang w:val="en-GB" w:eastAsia="en-US"/>
    </w:rPr>
  </w:style>
  <w:style w:type="paragraph" w:customStyle="1" w:styleId="youthaf4subcomment">
    <w:name w:val="youth.af.4.subcomment"/>
    <w:basedOn w:val="Normal"/>
    <w:rsid w:val="00780687"/>
    <w:pPr>
      <w:keepNext/>
      <w:tabs>
        <w:tab w:val="left" w:pos="284"/>
      </w:tabs>
      <w:spacing w:before="60" w:after="100"/>
    </w:pPr>
    <w:rPr>
      <w:rFonts w:eastAsia="Times New Roman"/>
      <w:i/>
      <w:noProof/>
      <w:sz w:val="16"/>
      <w:szCs w:val="20"/>
    </w:rPr>
  </w:style>
  <w:style w:type="character" w:customStyle="1" w:styleId="hps">
    <w:name w:val="hps"/>
    <w:basedOn w:val="Fuentedeprrafopredeter"/>
    <w:rsid w:val="00780687"/>
    <w:rPr>
      <w:rFonts w:cs="Times New Roman"/>
    </w:rPr>
  </w:style>
  <w:style w:type="character" w:styleId="CitaHTML">
    <w:name w:val="HTML Cite"/>
    <w:basedOn w:val="Fuentedeprrafopredeter"/>
    <w:rsid w:val="00ED57B3"/>
    <w:rPr>
      <w:i/>
      <w:iCs/>
    </w:rPr>
  </w:style>
  <w:style w:type="character" w:customStyle="1" w:styleId="hpsatn">
    <w:name w:val="hps atn"/>
    <w:basedOn w:val="Fuentedeprrafopredeter"/>
    <w:rsid w:val="00F23E46"/>
    <w:rPr>
      <w:rFonts w:cs="Times New Roman"/>
    </w:rPr>
  </w:style>
  <w:style w:type="character" w:customStyle="1" w:styleId="atn">
    <w:name w:val="atn"/>
    <w:basedOn w:val="Fuentedeprrafopredeter"/>
    <w:rsid w:val="00F23E46"/>
    <w:rPr>
      <w:rFonts w:cs="Times New Roman"/>
    </w:rPr>
  </w:style>
  <w:style w:type="table" w:styleId="Tablaconcuadrcula">
    <w:name w:val="Table Grid"/>
    <w:basedOn w:val="Tablanormal"/>
    <w:locked/>
    <w:rsid w:val="00315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1A661E"/>
    <w:rPr>
      <w:rFonts w:ascii="Cambria" w:eastAsia="Times New Roman" w:hAnsi="Cambria" w:cs="Times New Roman"/>
      <w:b/>
      <w:bCs/>
      <w:i/>
      <w:iCs/>
      <w:sz w:val="28"/>
      <w:szCs w:val="28"/>
      <w:lang w:val="en-GB" w:eastAsia="en-US"/>
    </w:rPr>
  </w:style>
  <w:style w:type="character" w:customStyle="1" w:styleId="Ttulo4Car">
    <w:name w:val="Título 4 Car"/>
    <w:basedOn w:val="Fuentedeprrafopredeter"/>
    <w:link w:val="Ttulo4"/>
    <w:rsid w:val="001A661E"/>
    <w:rPr>
      <w:rFonts w:ascii="Calibri" w:eastAsia="Times New Roman" w:hAnsi="Calibri" w:cs="Times New Roman"/>
      <w:b/>
      <w:bCs/>
      <w:sz w:val="28"/>
      <w:szCs w:val="28"/>
      <w:lang w:val="en-GB" w:eastAsia="en-US"/>
    </w:rPr>
  </w:style>
  <w:style w:type="character" w:customStyle="1" w:styleId="Ttulo5Car">
    <w:name w:val="Título 5 Car"/>
    <w:basedOn w:val="Fuentedeprrafopredeter"/>
    <w:link w:val="Ttulo5"/>
    <w:rsid w:val="001A661E"/>
    <w:rPr>
      <w:rFonts w:ascii="Times New Roman" w:eastAsia="Times New Roman" w:hAnsi="Times New Roman"/>
      <w:b/>
      <w:bCs/>
      <w:i/>
      <w:iCs/>
      <w:sz w:val="26"/>
      <w:szCs w:val="26"/>
      <w:lang w:eastAsia="he-IL" w:bidi="he-IL"/>
    </w:rPr>
  </w:style>
  <w:style w:type="paragraph" w:styleId="Sangradetextonormal">
    <w:name w:val="Body Text Indent"/>
    <w:basedOn w:val="Normal"/>
    <w:link w:val="SangradetextonormalCar"/>
    <w:rsid w:val="001A661E"/>
    <w:pPr>
      <w:suppressAutoHyphens/>
      <w:ind w:left="318" w:hanging="284"/>
    </w:pPr>
    <w:rPr>
      <w:rFonts w:eastAsia="Times New Roman"/>
      <w:sz w:val="20"/>
      <w:szCs w:val="20"/>
      <w:lang w:val="es-ES" w:eastAsia="ar-SA"/>
    </w:rPr>
  </w:style>
  <w:style w:type="character" w:customStyle="1" w:styleId="SangradetextonormalCar">
    <w:name w:val="Sangría de texto normal Car"/>
    <w:basedOn w:val="Fuentedeprrafopredeter"/>
    <w:link w:val="Sangradetextonormal"/>
    <w:rsid w:val="001A661E"/>
    <w:rPr>
      <w:rFonts w:ascii="Arial" w:eastAsia="Times New Roman" w:hAnsi="Arial"/>
      <w:lang w:eastAsia="ar-SA"/>
    </w:rPr>
  </w:style>
  <w:style w:type="paragraph" w:styleId="Prrafodelista">
    <w:name w:val="List Paragraph"/>
    <w:basedOn w:val="Normal"/>
    <w:uiPriority w:val="34"/>
    <w:qFormat/>
    <w:rsid w:val="00116775"/>
    <w:pPr>
      <w:ind w:left="708"/>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pass.eu/en/youthpass/" TargetMode="External"/><Relationship Id="rId3" Type="http://schemas.openxmlformats.org/officeDocument/2006/relationships/settings" Target="settings.xml"/><Relationship Id="rId7" Type="http://schemas.openxmlformats.org/officeDocument/2006/relationships/hyperlink" Target="mailto:erasmusplus@colectivogente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ietario\Mis%20documentos\GENTES\plantilla%20gen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gentes</Template>
  <TotalTime>114</TotalTime>
  <Pages>5</Pages>
  <Words>643</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Letter of Support</vt:lpstr>
    </vt:vector>
  </TitlesOfParts>
  <Company>LIENZCOS</Company>
  <LinksUpToDate>false</LinksUpToDate>
  <CharactersWithSpaces>4179</CharactersWithSpaces>
  <SharedDoc>false</SharedDoc>
  <HLinks>
    <vt:vector size="66" baseType="variant">
      <vt:variant>
        <vt:i4>8192046</vt:i4>
      </vt:variant>
      <vt:variant>
        <vt:i4>30</vt:i4>
      </vt:variant>
      <vt:variant>
        <vt:i4>0</vt:i4>
      </vt:variant>
      <vt:variant>
        <vt:i4>5</vt:i4>
      </vt:variant>
      <vt:variant>
        <vt:lpwstr>https://twitter.com/ColectivoGentes</vt:lpwstr>
      </vt:variant>
      <vt:variant>
        <vt:lpwstr/>
      </vt:variant>
      <vt:variant>
        <vt:i4>5242888</vt:i4>
      </vt:variant>
      <vt:variant>
        <vt:i4>27</vt:i4>
      </vt:variant>
      <vt:variant>
        <vt:i4>0</vt:i4>
      </vt:variant>
      <vt:variant>
        <vt:i4>5</vt:i4>
      </vt:variant>
      <vt:variant>
        <vt:lpwstr>http://www.linkedin.com/pub/metodologias-implicativas/50/511/aa2</vt:lpwstr>
      </vt:variant>
      <vt:variant>
        <vt:lpwstr/>
      </vt:variant>
      <vt:variant>
        <vt:i4>2818082</vt:i4>
      </vt:variant>
      <vt:variant>
        <vt:i4>24</vt:i4>
      </vt:variant>
      <vt:variant>
        <vt:i4>0</vt:i4>
      </vt:variant>
      <vt:variant>
        <vt:i4>5</vt:i4>
      </vt:variant>
      <vt:variant>
        <vt:lpwstr>http://www.facebook.com/pages/COLECTIVO-GENTES/359266207037</vt:lpwstr>
      </vt:variant>
      <vt:variant>
        <vt:lpwstr/>
      </vt:variant>
      <vt:variant>
        <vt:i4>6881385</vt:i4>
      </vt:variant>
      <vt:variant>
        <vt:i4>21</vt:i4>
      </vt:variant>
      <vt:variant>
        <vt:i4>0</vt:i4>
      </vt:variant>
      <vt:variant>
        <vt:i4>5</vt:i4>
      </vt:variant>
      <vt:variant>
        <vt:lpwstr>http://www.colectivogentes.es/</vt:lpwstr>
      </vt:variant>
      <vt:variant>
        <vt:lpwstr/>
      </vt:variant>
      <vt:variant>
        <vt:i4>1966131</vt:i4>
      </vt:variant>
      <vt:variant>
        <vt:i4>18</vt:i4>
      </vt:variant>
      <vt:variant>
        <vt:i4>0</vt:i4>
      </vt:variant>
      <vt:variant>
        <vt:i4>5</vt:i4>
      </vt:variant>
      <vt:variant>
        <vt:lpwstr>mailto:rsc@colectivogentes.es</vt:lpwstr>
      </vt:variant>
      <vt:variant>
        <vt:lpwstr/>
      </vt:variant>
      <vt:variant>
        <vt:i4>8192082</vt:i4>
      </vt:variant>
      <vt:variant>
        <vt:i4>15</vt:i4>
      </vt:variant>
      <vt:variant>
        <vt:i4>0</vt:i4>
      </vt:variant>
      <vt:variant>
        <vt:i4>5</vt:i4>
      </vt:variant>
      <vt:variant>
        <vt:lpwstr>mailto:desarrollo@colectivogentes.es</vt:lpwstr>
      </vt:variant>
      <vt:variant>
        <vt:lpwstr/>
      </vt:variant>
      <vt:variant>
        <vt:i4>655393</vt:i4>
      </vt:variant>
      <vt:variant>
        <vt:i4>12</vt:i4>
      </vt:variant>
      <vt:variant>
        <vt:i4>0</vt:i4>
      </vt:variant>
      <vt:variant>
        <vt:i4>5</vt:i4>
      </vt:variant>
      <vt:variant>
        <vt:lpwstr>mailto:igualdad@colectivogentes.es</vt:lpwstr>
      </vt:variant>
      <vt:variant>
        <vt:lpwstr/>
      </vt:variant>
      <vt:variant>
        <vt:i4>65583</vt:i4>
      </vt:variant>
      <vt:variant>
        <vt:i4>9</vt:i4>
      </vt:variant>
      <vt:variant>
        <vt:i4>0</vt:i4>
      </vt:variant>
      <vt:variant>
        <vt:i4>5</vt:i4>
      </vt:variant>
      <vt:variant>
        <vt:lpwstr>mailto:orientacion@colectivogentes.es</vt:lpwstr>
      </vt:variant>
      <vt:variant>
        <vt:lpwstr/>
      </vt:variant>
      <vt:variant>
        <vt:i4>7274578</vt:i4>
      </vt:variant>
      <vt:variant>
        <vt:i4>6</vt:i4>
      </vt:variant>
      <vt:variant>
        <vt:i4>0</vt:i4>
      </vt:variant>
      <vt:variant>
        <vt:i4>5</vt:i4>
      </vt:variant>
      <vt:variant>
        <vt:lpwstr>mailto:escuela.asc.tl@colectivogentes.es</vt:lpwstr>
      </vt:variant>
      <vt:variant>
        <vt:lpwstr/>
      </vt:variant>
      <vt:variant>
        <vt:i4>655409</vt:i4>
      </vt:variant>
      <vt:variant>
        <vt:i4>3</vt:i4>
      </vt:variant>
      <vt:variant>
        <vt:i4>0</vt:i4>
      </vt:variant>
      <vt:variant>
        <vt:i4>5</vt:i4>
      </vt:variant>
      <vt:variant>
        <vt:lpwstr>mailto:erasmusplus@colectivogentes.es</vt:lpwstr>
      </vt:variant>
      <vt:variant>
        <vt:lpwstr/>
      </vt:variant>
      <vt:variant>
        <vt:i4>1310758</vt:i4>
      </vt:variant>
      <vt:variant>
        <vt:i4>0</vt:i4>
      </vt:variant>
      <vt:variant>
        <vt:i4>0</vt:i4>
      </vt:variant>
      <vt:variant>
        <vt:i4>5</vt:i4>
      </vt:variant>
      <vt:variant>
        <vt:lpwstr>mailto:info@colectivogentes.es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Support</dc:title>
  <dc:creator>Propietario</dc:creator>
  <cp:lastModifiedBy>Felipe</cp:lastModifiedBy>
  <cp:revision>5</cp:revision>
  <cp:lastPrinted>2014-02-14T10:02:00Z</cp:lastPrinted>
  <dcterms:created xsi:type="dcterms:W3CDTF">2014-09-05T08:17:00Z</dcterms:created>
  <dcterms:modified xsi:type="dcterms:W3CDTF">2014-09-05T10:15:00Z</dcterms:modified>
</cp:coreProperties>
</file>