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B38" w:rsidRDefault="00E8160D" w:rsidP="00451B38">
      <w:pPr>
        <w:jc w:val="center"/>
        <w:textAlignment w:val="baseline"/>
        <w:outlineLvl w:val="0"/>
        <w:rPr>
          <w:rFonts w:ascii="SansationRegular" w:hAnsi="SansationRegular"/>
          <w:b/>
          <w:kern w:val="36"/>
          <w:sz w:val="36"/>
          <w:szCs w:val="36"/>
        </w:rPr>
      </w:pPr>
      <w:r w:rsidRPr="00451B38">
        <w:rPr>
          <w:rFonts w:ascii="SansationRegular" w:hAnsi="SansationRegular"/>
          <w:b/>
          <w:kern w:val="36"/>
          <w:sz w:val="36"/>
          <w:szCs w:val="36"/>
        </w:rPr>
        <w:t xml:space="preserve">EVS GO POLITICAL; </w:t>
      </w:r>
      <w:r w:rsidR="001B3074">
        <w:rPr>
          <w:rFonts w:ascii="SansationRegular" w:hAnsi="SansationRegular"/>
          <w:b/>
          <w:kern w:val="36"/>
          <w:sz w:val="36"/>
          <w:szCs w:val="36"/>
        </w:rPr>
        <w:t xml:space="preserve">exploring political dimensions of the EVS cycle </w:t>
      </w:r>
    </w:p>
    <w:p w:rsidR="0009133B" w:rsidRDefault="00451B38" w:rsidP="00451B38">
      <w:pPr>
        <w:textAlignment w:val="baseline"/>
        <w:outlineLvl w:val="0"/>
        <w:rPr>
          <w:b/>
          <w:i/>
          <w:color w:val="FF6600"/>
          <w:position w:val="-1"/>
          <w:sz w:val="28"/>
          <w:szCs w:val="28"/>
        </w:rPr>
      </w:pPr>
      <w:r>
        <w:rPr>
          <w:b/>
          <w:i/>
          <w:color w:val="FF6600"/>
          <w:position w:val="-1"/>
          <w:sz w:val="36"/>
          <w:szCs w:val="36"/>
        </w:rPr>
        <w:t xml:space="preserve">     </w:t>
      </w:r>
      <w:r>
        <w:rPr>
          <w:b/>
          <w:i/>
          <w:color w:val="FF6600"/>
          <w:position w:val="-1"/>
          <w:sz w:val="36"/>
          <w:szCs w:val="36"/>
        </w:rPr>
        <w:tab/>
      </w:r>
      <w:r>
        <w:rPr>
          <w:b/>
          <w:i/>
          <w:color w:val="FF6600"/>
          <w:position w:val="-1"/>
          <w:sz w:val="36"/>
          <w:szCs w:val="36"/>
        </w:rPr>
        <w:tab/>
      </w:r>
      <w:r>
        <w:rPr>
          <w:b/>
          <w:i/>
          <w:color w:val="FF6600"/>
          <w:position w:val="-1"/>
          <w:sz w:val="36"/>
          <w:szCs w:val="36"/>
        </w:rPr>
        <w:tab/>
      </w:r>
      <w:r>
        <w:rPr>
          <w:b/>
          <w:i/>
          <w:color w:val="FF6600"/>
          <w:position w:val="-1"/>
          <w:sz w:val="36"/>
          <w:szCs w:val="36"/>
        </w:rPr>
        <w:tab/>
      </w:r>
      <w:r>
        <w:rPr>
          <w:b/>
          <w:i/>
          <w:color w:val="FF6600"/>
          <w:position w:val="-1"/>
          <w:sz w:val="36"/>
          <w:szCs w:val="36"/>
        </w:rPr>
        <w:tab/>
      </w:r>
      <w:r>
        <w:rPr>
          <w:b/>
          <w:i/>
          <w:color w:val="FF6600"/>
          <w:position w:val="-1"/>
          <w:sz w:val="36"/>
          <w:szCs w:val="36"/>
        </w:rPr>
        <w:tab/>
      </w:r>
      <w:r>
        <w:rPr>
          <w:b/>
          <w:i/>
          <w:color w:val="FF6600"/>
          <w:position w:val="-1"/>
          <w:sz w:val="36"/>
          <w:szCs w:val="36"/>
        </w:rPr>
        <w:tab/>
      </w:r>
      <w:r>
        <w:rPr>
          <w:b/>
          <w:i/>
          <w:color w:val="FF6600"/>
          <w:position w:val="-1"/>
          <w:sz w:val="36"/>
          <w:szCs w:val="36"/>
        </w:rPr>
        <w:tab/>
      </w:r>
      <w:r>
        <w:rPr>
          <w:b/>
          <w:i/>
          <w:color w:val="FF6600"/>
          <w:position w:val="-1"/>
          <w:sz w:val="36"/>
          <w:szCs w:val="36"/>
        </w:rPr>
        <w:tab/>
      </w:r>
      <w:r w:rsidR="00E64C9F" w:rsidRPr="00451B38">
        <w:rPr>
          <w:b/>
          <w:i/>
          <w:color w:val="FF6600"/>
          <w:position w:val="-1"/>
          <w:sz w:val="28"/>
          <w:szCs w:val="28"/>
        </w:rPr>
        <w:t>(DRAFT PROGRAM)</w:t>
      </w:r>
    </w:p>
    <w:p w:rsidR="00451B38" w:rsidRPr="00451B38" w:rsidRDefault="00451B38" w:rsidP="00451B38">
      <w:pPr>
        <w:textAlignment w:val="baseline"/>
        <w:outlineLvl w:val="0"/>
        <w:rPr>
          <w:rFonts w:ascii="SansationRegular" w:hAnsi="SansationRegular"/>
          <w:color w:val="978E00"/>
          <w:kern w:val="36"/>
          <w:sz w:val="28"/>
          <w:szCs w:val="28"/>
        </w:rPr>
      </w:pPr>
    </w:p>
    <w:p w:rsidR="0009133B" w:rsidRDefault="00FA5C22" w:rsidP="00A20A4E">
      <w:pPr>
        <w:spacing w:before="4" w:line="260" w:lineRule="exact"/>
        <w:ind w:right="216" w:firstLine="720"/>
        <w:jc w:val="center"/>
        <w:rPr>
          <w:sz w:val="26"/>
          <w:szCs w:val="26"/>
        </w:rPr>
      </w:pPr>
      <w:r w:rsidRPr="00451B38">
        <w:rPr>
          <w:b/>
          <w:position w:val="-1"/>
          <w:sz w:val="32"/>
          <w:szCs w:val="32"/>
        </w:rPr>
        <w:t>13</w:t>
      </w:r>
      <w:r w:rsidR="008B1792" w:rsidRPr="00451B38">
        <w:rPr>
          <w:b/>
          <w:spacing w:val="-1"/>
          <w:position w:val="-1"/>
          <w:sz w:val="32"/>
          <w:szCs w:val="32"/>
        </w:rPr>
        <w:t>t</w:t>
      </w:r>
      <w:r w:rsidR="008B1792" w:rsidRPr="00451B38">
        <w:rPr>
          <w:b/>
          <w:position w:val="-1"/>
          <w:sz w:val="32"/>
          <w:szCs w:val="32"/>
        </w:rPr>
        <w:t>h</w:t>
      </w:r>
      <w:r w:rsidR="008B1792" w:rsidRPr="00451B38">
        <w:rPr>
          <w:b/>
          <w:spacing w:val="1"/>
          <w:position w:val="-1"/>
          <w:sz w:val="32"/>
          <w:szCs w:val="32"/>
        </w:rPr>
        <w:t xml:space="preserve"> </w:t>
      </w:r>
      <w:r w:rsidRPr="00451B38">
        <w:rPr>
          <w:b/>
          <w:position w:val="-1"/>
          <w:sz w:val="32"/>
          <w:szCs w:val="32"/>
        </w:rPr>
        <w:t>– 18</w:t>
      </w:r>
      <w:r w:rsidR="008B1792" w:rsidRPr="00451B38">
        <w:rPr>
          <w:b/>
          <w:spacing w:val="-1"/>
          <w:position w:val="-1"/>
          <w:sz w:val="32"/>
          <w:szCs w:val="32"/>
        </w:rPr>
        <w:t>t</w:t>
      </w:r>
      <w:r w:rsidR="008B1792" w:rsidRPr="00451B38">
        <w:rPr>
          <w:b/>
          <w:position w:val="-1"/>
          <w:sz w:val="32"/>
          <w:szCs w:val="32"/>
        </w:rPr>
        <w:t>h</w:t>
      </w:r>
      <w:r w:rsidR="008B1792" w:rsidRPr="00451B38">
        <w:rPr>
          <w:b/>
          <w:spacing w:val="1"/>
          <w:position w:val="-1"/>
          <w:sz w:val="32"/>
          <w:szCs w:val="32"/>
        </w:rPr>
        <w:t xml:space="preserve"> </w:t>
      </w:r>
      <w:r w:rsidR="008B1792" w:rsidRPr="00451B38">
        <w:rPr>
          <w:b/>
          <w:spacing w:val="-1"/>
          <w:position w:val="-1"/>
          <w:sz w:val="32"/>
          <w:szCs w:val="32"/>
        </w:rPr>
        <w:t>M</w:t>
      </w:r>
      <w:r w:rsidR="008B1792" w:rsidRPr="00451B38">
        <w:rPr>
          <w:b/>
          <w:position w:val="-1"/>
          <w:sz w:val="32"/>
          <w:szCs w:val="32"/>
        </w:rPr>
        <w:t>a</w:t>
      </w:r>
      <w:r w:rsidRPr="00451B38">
        <w:rPr>
          <w:b/>
          <w:spacing w:val="-1"/>
          <w:position w:val="-1"/>
          <w:sz w:val="32"/>
          <w:szCs w:val="32"/>
        </w:rPr>
        <w:t>y</w:t>
      </w:r>
      <w:r w:rsidR="008B1792" w:rsidRPr="00451B38">
        <w:rPr>
          <w:b/>
          <w:spacing w:val="1"/>
          <w:position w:val="-1"/>
          <w:sz w:val="32"/>
          <w:szCs w:val="32"/>
        </w:rPr>
        <w:t xml:space="preserve"> </w:t>
      </w:r>
      <w:r w:rsidR="008B1792" w:rsidRPr="00451B38">
        <w:rPr>
          <w:b/>
          <w:position w:val="-1"/>
          <w:sz w:val="32"/>
          <w:szCs w:val="32"/>
        </w:rPr>
        <w:t>2017</w:t>
      </w:r>
      <w:r w:rsidR="00451B38">
        <w:rPr>
          <w:sz w:val="32"/>
          <w:szCs w:val="32"/>
        </w:rPr>
        <w:t xml:space="preserve">- </w:t>
      </w:r>
      <w:r w:rsidRPr="00451B38">
        <w:rPr>
          <w:b/>
          <w:spacing w:val="1"/>
          <w:sz w:val="32"/>
          <w:szCs w:val="32"/>
        </w:rPr>
        <w:t>TURKEY</w:t>
      </w:r>
      <w:r w:rsidR="00E64C9F" w:rsidRPr="00451B38">
        <w:rPr>
          <w:b/>
          <w:spacing w:val="1"/>
          <w:sz w:val="32"/>
          <w:szCs w:val="32"/>
        </w:rPr>
        <w:t xml:space="preserve"> </w:t>
      </w:r>
    </w:p>
    <w:tbl>
      <w:tblPr>
        <w:tblW w:w="15387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7"/>
        <w:gridCol w:w="1417"/>
        <w:gridCol w:w="2835"/>
        <w:gridCol w:w="2835"/>
        <w:gridCol w:w="2977"/>
        <w:gridCol w:w="2977"/>
        <w:gridCol w:w="1559"/>
      </w:tblGrid>
      <w:tr w:rsidR="00BC4A0C" w:rsidTr="00451B38">
        <w:trPr>
          <w:trHeight w:hRule="exact" w:val="705"/>
        </w:trPr>
        <w:tc>
          <w:tcPr>
            <w:tcW w:w="787" w:type="dxa"/>
            <w:shd w:val="clear" w:color="auto" w:fill="FFCC00"/>
          </w:tcPr>
          <w:p w:rsidR="00BC4A0C" w:rsidRDefault="00BC4A0C" w:rsidP="00184641">
            <w:pPr>
              <w:spacing w:line="220" w:lineRule="exact"/>
              <w:rPr>
                <w:rFonts w:ascii="Cambria" w:eastAsia="Cambria" w:hAnsi="Cambria" w:cs="Cambria"/>
              </w:rPr>
            </w:pPr>
          </w:p>
        </w:tc>
        <w:tc>
          <w:tcPr>
            <w:tcW w:w="1417" w:type="dxa"/>
            <w:shd w:val="clear" w:color="auto" w:fill="FFCC00"/>
          </w:tcPr>
          <w:p w:rsidR="00B34565" w:rsidRDefault="00B34565" w:rsidP="00A20A4E">
            <w:pPr>
              <w:spacing w:line="220" w:lineRule="exact"/>
              <w:jc w:val="center"/>
              <w:rPr>
                <w:rFonts w:ascii="Arial" w:eastAsia="Cambria" w:hAnsi="Arial" w:cs="Arial"/>
                <w:sz w:val="22"/>
                <w:szCs w:val="22"/>
              </w:rPr>
            </w:pPr>
          </w:p>
          <w:p w:rsidR="002C06B9" w:rsidRPr="00B34565" w:rsidRDefault="002C06B9" w:rsidP="00A20A4E">
            <w:pPr>
              <w:spacing w:line="220" w:lineRule="exact"/>
              <w:jc w:val="center"/>
              <w:rPr>
                <w:rFonts w:ascii="Arial" w:eastAsia="Cambria" w:hAnsi="Arial" w:cs="Arial"/>
                <w:sz w:val="22"/>
                <w:szCs w:val="22"/>
              </w:rPr>
            </w:pPr>
            <w:r w:rsidRPr="00B34565">
              <w:rPr>
                <w:rFonts w:ascii="Arial" w:eastAsia="Cambria" w:hAnsi="Arial" w:cs="Arial"/>
                <w:sz w:val="22"/>
                <w:szCs w:val="22"/>
              </w:rPr>
              <w:t>13.05.2017</w:t>
            </w:r>
          </w:p>
          <w:p w:rsidR="00BC4A0C" w:rsidRPr="00B34565" w:rsidRDefault="002C06B9" w:rsidP="00A20A4E">
            <w:pPr>
              <w:spacing w:line="220" w:lineRule="exact"/>
              <w:ind w:left="64"/>
              <w:jc w:val="center"/>
              <w:rPr>
                <w:rFonts w:ascii="Arial" w:eastAsia="Cambria" w:hAnsi="Arial" w:cs="Arial"/>
                <w:sz w:val="22"/>
                <w:szCs w:val="22"/>
              </w:rPr>
            </w:pPr>
            <w:r w:rsidRPr="00B34565">
              <w:rPr>
                <w:rFonts w:ascii="Arial" w:eastAsia="Cambria" w:hAnsi="Arial" w:cs="Arial"/>
                <w:sz w:val="22"/>
                <w:szCs w:val="22"/>
              </w:rPr>
              <w:t>Saturday</w:t>
            </w:r>
          </w:p>
        </w:tc>
        <w:tc>
          <w:tcPr>
            <w:tcW w:w="2835" w:type="dxa"/>
            <w:shd w:val="clear" w:color="auto" w:fill="FFCC00"/>
          </w:tcPr>
          <w:p w:rsidR="00B34565" w:rsidRDefault="00B34565" w:rsidP="00A20A4E">
            <w:pPr>
              <w:spacing w:line="220" w:lineRule="exact"/>
              <w:ind w:left="64"/>
              <w:jc w:val="center"/>
              <w:rPr>
                <w:rFonts w:ascii="Arial" w:eastAsia="Cambria" w:hAnsi="Arial" w:cs="Arial"/>
                <w:sz w:val="22"/>
                <w:szCs w:val="22"/>
              </w:rPr>
            </w:pPr>
          </w:p>
          <w:p w:rsidR="00A20A4E" w:rsidRDefault="00BC4A0C" w:rsidP="00A20A4E">
            <w:pPr>
              <w:spacing w:line="220" w:lineRule="exact"/>
              <w:ind w:left="64"/>
              <w:jc w:val="center"/>
              <w:rPr>
                <w:rFonts w:ascii="Arial" w:hAnsi="Arial" w:cs="Arial"/>
                <w:spacing w:val="-10"/>
                <w:sz w:val="22"/>
                <w:szCs w:val="22"/>
              </w:rPr>
            </w:pPr>
            <w:r w:rsidRPr="00B34565">
              <w:rPr>
                <w:rFonts w:ascii="Arial" w:eastAsia="Cambria" w:hAnsi="Arial" w:cs="Arial"/>
                <w:sz w:val="22"/>
                <w:szCs w:val="22"/>
              </w:rPr>
              <w:t>14.05.</w:t>
            </w:r>
            <w:r w:rsidRPr="00B34565">
              <w:rPr>
                <w:rFonts w:ascii="Arial" w:hAnsi="Arial" w:cs="Arial"/>
                <w:spacing w:val="-10"/>
                <w:sz w:val="22"/>
                <w:szCs w:val="22"/>
              </w:rPr>
              <w:t>2017</w:t>
            </w:r>
          </w:p>
          <w:p w:rsidR="00BC4A0C" w:rsidRPr="00B34565" w:rsidRDefault="00BC4A0C" w:rsidP="00A20A4E">
            <w:pPr>
              <w:spacing w:line="220" w:lineRule="exact"/>
              <w:ind w:left="64"/>
              <w:jc w:val="center"/>
              <w:rPr>
                <w:rFonts w:ascii="Arial" w:eastAsia="Cambria" w:hAnsi="Arial" w:cs="Arial"/>
                <w:sz w:val="22"/>
                <w:szCs w:val="22"/>
              </w:rPr>
            </w:pPr>
            <w:r w:rsidRPr="00B34565">
              <w:rPr>
                <w:rFonts w:ascii="Arial" w:hAnsi="Arial" w:cs="Arial"/>
                <w:spacing w:val="-10"/>
                <w:sz w:val="22"/>
                <w:szCs w:val="22"/>
              </w:rPr>
              <w:t>Sunday</w:t>
            </w:r>
          </w:p>
        </w:tc>
        <w:tc>
          <w:tcPr>
            <w:tcW w:w="2835" w:type="dxa"/>
            <w:shd w:val="clear" w:color="auto" w:fill="FFCC00"/>
          </w:tcPr>
          <w:p w:rsidR="00B34565" w:rsidRDefault="00B34565" w:rsidP="00A20A4E">
            <w:pPr>
              <w:spacing w:line="220" w:lineRule="exact"/>
              <w:ind w:left="66"/>
              <w:jc w:val="center"/>
              <w:rPr>
                <w:rFonts w:ascii="Arial" w:eastAsia="Cambria" w:hAnsi="Arial" w:cs="Arial"/>
                <w:sz w:val="22"/>
                <w:szCs w:val="22"/>
              </w:rPr>
            </w:pPr>
          </w:p>
          <w:p w:rsidR="00A20A4E" w:rsidRDefault="00441FD2" w:rsidP="00A20A4E">
            <w:pPr>
              <w:spacing w:line="220" w:lineRule="exact"/>
              <w:ind w:left="66"/>
              <w:jc w:val="center"/>
              <w:rPr>
                <w:rFonts w:ascii="Arial" w:eastAsia="Cambria" w:hAnsi="Arial" w:cs="Arial"/>
                <w:sz w:val="22"/>
                <w:szCs w:val="22"/>
              </w:rPr>
            </w:pPr>
            <w:r w:rsidRPr="00B34565">
              <w:rPr>
                <w:rFonts w:ascii="Arial" w:eastAsia="Cambria" w:hAnsi="Arial" w:cs="Arial"/>
                <w:sz w:val="22"/>
                <w:szCs w:val="22"/>
              </w:rPr>
              <w:t>15.05.2017</w:t>
            </w:r>
          </w:p>
          <w:p w:rsidR="00BC4A0C" w:rsidRPr="00B34565" w:rsidRDefault="00441FD2" w:rsidP="00A20A4E">
            <w:pPr>
              <w:spacing w:line="220" w:lineRule="exact"/>
              <w:ind w:left="66"/>
              <w:jc w:val="center"/>
              <w:rPr>
                <w:rFonts w:ascii="Arial" w:eastAsia="Cambria" w:hAnsi="Arial" w:cs="Arial"/>
                <w:sz w:val="22"/>
                <w:szCs w:val="22"/>
              </w:rPr>
            </w:pPr>
            <w:r w:rsidRPr="00B34565">
              <w:rPr>
                <w:rFonts w:ascii="Arial" w:hAnsi="Arial" w:cs="Arial"/>
                <w:spacing w:val="-10"/>
                <w:sz w:val="22"/>
                <w:szCs w:val="22"/>
              </w:rPr>
              <w:t>Monday</w:t>
            </w:r>
          </w:p>
        </w:tc>
        <w:tc>
          <w:tcPr>
            <w:tcW w:w="2977" w:type="dxa"/>
            <w:shd w:val="clear" w:color="auto" w:fill="FFCC00"/>
          </w:tcPr>
          <w:p w:rsidR="00B34565" w:rsidRDefault="00B34565" w:rsidP="00A20A4E">
            <w:pPr>
              <w:spacing w:line="220" w:lineRule="exact"/>
              <w:ind w:left="66"/>
              <w:jc w:val="center"/>
              <w:rPr>
                <w:rFonts w:ascii="Arial" w:eastAsia="Cambria" w:hAnsi="Arial" w:cs="Arial"/>
                <w:sz w:val="22"/>
                <w:szCs w:val="22"/>
              </w:rPr>
            </w:pPr>
          </w:p>
          <w:p w:rsidR="00A20A4E" w:rsidRDefault="00BC4A0C" w:rsidP="00A20A4E">
            <w:pPr>
              <w:spacing w:line="220" w:lineRule="exact"/>
              <w:ind w:left="66"/>
              <w:jc w:val="center"/>
              <w:rPr>
                <w:rFonts w:ascii="Arial" w:hAnsi="Arial" w:cs="Arial"/>
                <w:spacing w:val="-10"/>
                <w:sz w:val="22"/>
                <w:szCs w:val="22"/>
              </w:rPr>
            </w:pPr>
            <w:r w:rsidRPr="00B34565">
              <w:rPr>
                <w:rFonts w:ascii="Arial" w:eastAsia="Cambria" w:hAnsi="Arial" w:cs="Arial"/>
                <w:sz w:val="22"/>
                <w:szCs w:val="22"/>
              </w:rPr>
              <w:t>16.05.2017</w:t>
            </w:r>
          </w:p>
          <w:p w:rsidR="00BC4A0C" w:rsidRPr="00B34565" w:rsidRDefault="00BC4A0C" w:rsidP="00A20A4E">
            <w:pPr>
              <w:spacing w:line="220" w:lineRule="exact"/>
              <w:ind w:left="66"/>
              <w:jc w:val="center"/>
              <w:rPr>
                <w:rFonts w:ascii="Arial" w:eastAsia="Cambria" w:hAnsi="Arial" w:cs="Arial"/>
                <w:sz w:val="22"/>
                <w:szCs w:val="22"/>
              </w:rPr>
            </w:pPr>
            <w:r w:rsidRPr="00B34565">
              <w:rPr>
                <w:rFonts w:ascii="Arial" w:eastAsia="Cambria" w:hAnsi="Arial" w:cs="Arial"/>
                <w:spacing w:val="-1"/>
                <w:sz w:val="22"/>
                <w:szCs w:val="22"/>
              </w:rPr>
              <w:t>Tuesday</w:t>
            </w:r>
          </w:p>
        </w:tc>
        <w:tc>
          <w:tcPr>
            <w:tcW w:w="2977" w:type="dxa"/>
            <w:shd w:val="clear" w:color="auto" w:fill="FFCC00"/>
          </w:tcPr>
          <w:p w:rsidR="00B34565" w:rsidRDefault="00B34565" w:rsidP="00A20A4E">
            <w:pPr>
              <w:spacing w:line="220" w:lineRule="exact"/>
              <w:ind w:left="64"/>
              <w:jc w:val="center"/>
              <w:rPr>
                <w:rFonts w:ascii="Arial" w:eastAsia="Cambria" w:hAnsi="Arial" w:cs="Arial"/>
                <w:sz w:val="22"/>
                <w:szCs w:val="22"/>
              </w:rPr>
            </w:pPr>
          </w:p>
          <w:p w:rsidR="00A20A4E" w:rsidRDefault="00BC4A0C" w:rsidP="00A20A4E">
            <w:pPr>
              <w:spacing w:line="220" w:lineRule="exact"/>
              <w:ind w:left="64"/>
              <w:jc w:val="center"/>
              <w:rPr>
                <w:rFonts w:ascii="Arial" w:eastAsia="Cambria" w:hAnsi="Arial" w:cs="Arial"/>
                <w:sz w:val="22"/>
                <w:szCs w:val="22"/>
              </w:rPr>
            </w:pPr>
            <w:r w:rsidRPr="00B34565">
              <w:rPr>
                <w:rFonts w:ascii="Arial" w:eastAsia="Cambria" w:hAnsi="Arial" w:cs="Arial"/>
                <w:sz w:val="22"/>
                <w:szCs w:val="22"/>
              </w:rPr>
              <w:t>17.05.2017</w:t>
            </w:r>
          </w:p>
          <w:p w:rsidR="00BC4A0C" w:rsidRPr="00B34565" w:rsidRDefault="00BC4A0C" w:rsidP="00A20A4E">
            <w:pPr>
              <w:spacing w:line="220" w:lineRule="exact"/>
              <w:ind w:left="64"/>
              <w:jc w:val="center"/>
              <w:rPr>
                <w:rFonts w:ascii="Arial" w:eastAsia="Cambria" w:hAnsi="Arial" w:cs="Arial"/>
                <w:sz w:val="22"/>
                <w:szCs w:val="22"/>
              </w:rPr>
            </w:pPr>
            <w:r w:rsidRPr="00B34565">
              <w:rPr>
                <w:rFonts w:ascii="Arial" w:eastAsia="Cambria" w:hAnsi="Arial" w:cs="Arial"/>
                <w:spacing w:val="1"/>
                <w:sz w:val="22"/>
                <w:szCs w:val="22"/>
              </w:rPr>
              <w:t>Wednesday</w:t>
            </w:r>
          </w:p>
        </w:tc>
        <w:tc>
          <w:tcPr>
            <w:tcW w:w="1559" w:type="dxa"/>
            <w:shd w:val="clear" w:color="auto" w:fill="FFCC00"/>
          </w:tcPr>
          <w:p w:rsidR="00B0283A" w:rsidRDefault="00B0283A" w:rsidP="00A20A4E">
            <w:pPr>
              <w:spacing w:line="220" w:lineRule="exact"/>
              <w:ind w:left="64"/>
              <w:jc w:val="center"/>
              <w:rPr>
                <w:rFonts w:ascii="Arial" w:eastAsia="Cambria" w:hAnsi="Arial" w:cs="Arial"/>
                <w:sz w:val="22"/>
                <w:szCs w:val="22"/>
              </w:rPr>
            </w:pPr>
          </w:p>
          <w:p w:rsidR="00BC4A0C" w:rsidRPr="00B34565" w:rsidRDefault="00BC4A0C" w:rsidP="00A20A4E">
            <w:pPr>
              <w:spacing w:line="220" w:lineRule="exact"/>
              <w:ind w:left="64"/>
              <w:jc w:val="center"/>
              <w:rPr>
                <w:rFonts w:ascii="Arial" w:eastAsia="Cambria" w:hAnsi="Arial" w:cs="Arial"/>
                <w:sz w:val="22"/>
                <w:szCs w:val="22"/>
              </w:rPr>
            </w:pPr>
            <w:r w:rsidRPr="00B34565">
              <w:rPr>
                <w:rFonts w:ascii="Arial" w:eastAsia="Cambria" w:hAnsi="Arial" w:cs="Arial"/>
                <w:sz w:val="22"/>
                <w:szCs w:val="22"/>
              </w:rPr>
              <w:t>18.05.2017</w:t>
            </w:r>
            <w:r w:rsidRPr="00B34565">
              <w:rPr>
                <w:rFonts w:ascii="Arial" w:hAnsi="Arial" w:cs="Arial"/>
                <w:spacing w:val="-12"/>
                <w:sz w:val="22"/>
                <w:szCs w:val="22"/>
              </w:rPr>
              <w:t xml:space="preserve"> </w:t>
            </w:r>
            <w:r w:rsidRPr="00B34565">
              <w:rPr>
                <w:rFonts w:ascii="Arial" w:eastAsia="Cambria" w:hAnsi="Arial" w:cs="Arial"/>
                <w:sz w:val="22"/>
                <w:szCs w:val="22"/>
              </w:rPr>
              <w:t>Thursday</w:t>
            </w:r>
          </w:p>
        </w:tc>
      </w:tr>
      <w:tr w:rsidR="00BC4A0C" w:rsidTr="00451B38">
        <w:trPr>
          <w:trHeight w:hRule="exact" w:val="240"/>
        </w:trPr>
        <w:tc>
          <w:tcPr>
            <w:tcW w:w="787" w:type="dxa"/>
            <w:shd w:val="clear" w:color="auto" w:fill="FFFF99"/>
          </w:tcPr>
          <w:p w:rsidR="00BC4A0C" w:rsidRDefault="00BC4A0C"/>
        </w:tc>
        <w:tc>
          <w:tcPr>
            <w:tcW w:w="1417" w:type="dxa"/>
            <w:shd w:val="clear" w:color="auto" w:fill="FFFF99"/>
          </w:tcPr>
          <w:p w:rsidR="00BC4A0C" w:rsidRPr="00B34565" w:rsidRDefault="00BC4A0C">
            <w:pPr>
              <w:spacing w:line="220" w:lineRule="exact"/>
              <w:ind w:left="64"/>
              <w:rPr>
                <w:rFonts w:ascii="Arial" w:eastAsia="Cambria" w:hAnsi="Arial" w:cs="Arial"/>
                <w:position w:val="-1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FFFF99"/>
          </w:tcPr>
          <w:p w:rsidR="00BC4A0C" w:rsidRPr="00B34565" w:rsidRDefault="00BC4A0C">
            <w:pPr>
              <w:spacing w:line="220" w:lineRule="exact"/>
              <w:ind w:left="64"/>
              <w:rPr>
                <w:rFonts w:ascii="Arial" w:eastAsia="Cambria" w:hAnsi="Arial" w:cs="Arial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FFFF99"/>
          </w:tcPr>
          <w:p w:rsidR="00BC4A0C" w:rsidRPr="00B34565" w:rsidRDefault="00BC4A0C">
            <w:pPr>
              <w:spacing w:line="220" w:lineRule="exact"/>
              <w:ind w:left="66"/>
              <w:rPr>
                <w:rFonts w:ascii="Arial" w:eastAsia="Cambria" w:hAnsi="Arial" w:cs="Arial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99"/>
          </w:tcPr>
          <w:p w:rsidR="00BC4A0C" w:rsidRPr="00B34565" w:rsidRDefault="00BC4A0C">
            <w:pPr>
              <w:spacing w:line="220" w:lineRule="exact"/>
              <w:ind w:left="66"/>
              <w:rPr>
                <w:rFonts w:ascii="Arial" w:eastAsia="Cambria" w:hAnsi="Arial" w:cs="Arial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99"/>
          </w:tcPr>
          <w:p w:rsidR="00BC4A0C" w:rsidRPr="00B34565" w:rsidRDefault="00BC4A0C">
            <w:pPr>
              <w:spacing w:line="220" w:lineRule="exact"/>
              <w:ind w:left="64"/>
              <w:rPr>
                <w:rFonts w:ascii="Arial" w:eastAsia="Cambria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FFF99"/>
          </w:tcPr>
          <w:p w:rsidR="00BC4A0C" w:rsidRPr="00B34565" w:rsidRDefault="00BC4A0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837DA" w:rsidTr="00451B38">
        <w:trPr>
          <w:trHeight w:hRule="exact" w:val="1456"/>
        </w:trPr>
        <w:tc>
          <w:tcPr>
            <w:tcW w:w="787" w:type="dxa"/>
          </w:tcPr>
          <w:p w:rsidR="00B0283A" w:rsidRDefault="00B0283A" w:rsidP="00A20A4E">
            <w:pPr>
              <w:jc w:val="center"/>
              <w:rPr>
                <w:rFonts w:ascii="Arial" w:eastAsia="Cambria" w:hAnsi="Arial" w:cs="Arial"/>
                <w:sz w:val="22"/>
                <w:szCs w:val="22"/>
              </w:rPr>
            </w:pPr>
          </w:p>
          <w:p w:rsidR="00D837DA" w:rsidRPr="00B34565" w:rsidRDefault="00D837DA" w:rsidP="00A20A4E">
            <w:pPr>
              <w:jc w:val="center"/>
              <w:rPr>
                <w:rFonts w:ascii="Arial" w:eastAsia="Cambria" w:hAnsi="Arial" w:cs="Arial"/>
                <w:sz w:val="22"/>
                <w:szCs w:val="22"/>
              </w:rPr>
            </w:pPr>
            <w:r w:rsidRPr="00B34565">
              <w:rPr>
                <w:rFonts w:ascii="Arial" w:eastAsia="Cambria" w:hAnsi="Arial" w:cs="Arial"/>
                <w:sz w:val="22"/>
                <w:szCs w:val="22"/>
              </w:rPr>
              <w:t>9:30-</w:t>
            </w:r>
          </w:p>
          <w:p w:rsidR="00D837DA" w:rsidRPr="00B34565" w:rsidRDefault="00D837DA" w:rsidP="00A20A4E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B34565">
              <w:rPr>
                <w:rFonts w:ascii="Arial" w:eastAsia="Cambria" w:hAnsi="Arial" w:cs="Arial"/>
                <w:sz w:val="22"/>
                <w:szCs w:val="22"/>
              </w:rPr>
              <w:t>11:00</w:t>
            </w:r>
          </w:p>
        </w:tc>
        <w:tc>
          <w:tcPr>
            <w:tcW w:w="1417" w:type="dxa"/>
          </w:tcPr>
          <w:p w:rsidR="00D837DA" w:rsidRPr="00B34565" w:rsidRDefault="00D837DA" w:rsidP="00B0283A">
            <w:pPr>
              <w:ind w:left="64"/>
              <w:jc w:val="center"/>
              <w:rPr>
                <w:rFonts w:ascii="Arial" w:eastAsia="Cambria" w:hAnsi="Arial" w:cs="Arial"/>
                <w:b/>
                <w:color w:val="008000"/>
                <w:sz w:val="22"/>
                <w:szCs w:val="22"/>
              </w:rPr>
            </w:pPr>
          </w:p>
          <w:p w:rsidR="00D837DA" w:rsidRPr="00B34565" w:rsidRDefault="00D837DA" w:rsidP="00B0283A">
            <w:pPr>
              <w:ind w:left="64"/>
              <w:jc w:val="center"/>
              <w:rPr>
                <w:rFonts w:ascii="Arial" w:eastAsia="Cambria" w:hAnsi="Arial" w:cs="Arial"/>
                <w:b/>
                <w:color w:val="008000"/>
                <w:sz w:val="22"/>
                <w:szCs w:val="22"/>
              </w:rPr>
            </w:pPr>
          </w:p>
        </w:tc>
        <w:tc>
          <w:tcPr>
            <w:tcW w:w="2835" w:type="dxa"/>
          </w:tcPr>
          <w:p w:rsidR="00D95275" w:rsidRDefault="00D95275" w:rsidP="00B0283A">
            <w:pPr>
              <w:ind w:left="64"/>
              <w:jc w:val="center"/>
              <w:rPr>
                <w:rFonts w:ascii="Arial" w:eastAsia="Cambria" w:hAnsi="Arial" w:cs="Arial"/>
                <w:b/>
                <w:color w:val="008000"/>
                <w:sz w:val="22"/>
                <w:szCs w:val="22"/>
              </w:rPr>
            </w:pPr>
          </w:p>
          <w:p w:rsidR="00D837DA" w:rsidRPr="00B34565" w:rsidRDefault="00D837DA" w:rsidP="00B0283A">
            <w:pPr>
              <w:ind w:left="64"/>
              <w:jc w:val="center"/>
              <w:rPr>
                <w:rFonts w:ascii="Arial" w:eastAsia="Cambria" w:hAnsi="Arial" w:cs="Arial"/>
                <w:b/>
                <w:color w:val="008000"/>
                <w:sz w:val="22"/>
                <w:szCs w:val="22"/>
              </w:rPr>
            </w:pPr>
            <w:r w:rsidRPr="00B34565">
              <w:rPr>
                <w:rFonts w:ascii="Arial" w:eastAsia="Cambria" w:hAnsi="Arial" w:cs="Arial"/>
                <w:b/>
                <w:color w:val="008000"/>
                <w:sz w:val="22"/>
                <w:szCs w:val="22"/>
              </w:rPr>
              <w:t>Who is here?</w:t>
            </w:r>
          </w:p>
          <w:p w:rsidR="00D837DA" w:rsidRPr="00B34565" w:rsidRDefault="00D837DA" w:rsidP="00B0283A">
            <w:pPr>
              <w:ind w:left="64"/>
              <w:jc w:val="center"/>
              <w:rPr>
                <w:rFonts w:ascii="Arial" w:eastAsia="Cambria" w:hAnsi="Arial" w:cs="Arial"/>
                <w:b/>
                <w:color w:val="008000"/>
                <w:sz w:val="22"/>
                <w:szCs w:val="22"/>
              </w:rPr>
            </w:pPr>
            <w:r w:rsidRPr="00B34565">
              <w:rPr>
                <w:rFonts w:ascii="Arial" w:eastAsia="Cambria" w:hAnsi="Arial" w:cs="Arial"/>
                <w:b/>
                <w:color w:val="008000"/>
                <w:sz w:val="22"/>
                <w:szCs w:val="22"/>
              </w:rPr>
              <w:t>Intentions &amp; Wishes</w:t>
            </w:r>
          </w:p>
          <w:p w:rsidR="00D837DA" w:rsidRPr="00B34565" w:rsidRDefault="00D837DA" w:rsidP="00B0283A">
            <w:pPr>
              <w:ind w:left="64"/>
              <w:jc w:val="center"/>
              <w:rPr>
                <w:rFonts w:ascii="Arial" w:eastAsia="Cambria" w:hAnsi="Arial" w:cs="Arial"/>
                <w:b/>
                <w:color w:val="008000"/>
                <w:sz w:val="22"/>
                <w:szCs w:val="22"/>
              </w:rPr>
            </w:pPr>
            <w:r w:rsidRPr="00B34565">
              <w:rPr>
                <w:rFonts w:ascii="Arial" w:eastAsia="Cambria" w:hAnsi="Arial" w:cs="Arial"/>
                <w:b/>
                <w:color w:val="008000"/>
                <w:sz w:val="22"/>
                <w:szCs w:val="22"/>
              </w:rPr>
              <w:t>Discovering the Program</w:t>
            </w:r>
          </w:p>
          <w:p w:rsidR="00D837DA" w:rsidRPr="00B34565" w:rsidRDefault="00D837DA" w:rsidP="00B0283A">
            <w:pPr>
              <w:ind w:left="64"/>
              <w:jc w:val="center"/>
              <w:rPr>
                <w:rFonts w:ascii="Arial" w:eastAsia="Cambria" w:hAnsi="Arial" w:cs="Arial"/>
                <w:color w:val="008000"/>
                <w:sz w:val="22"/>
                <w:szCs w:val="22"/>
              </w:rPr>
            </w:pPr>
          </w:p>
          <w:p w:rsidR="00D837DA" w:rsidRPr="00B34565" w:rsidRDefault="00D837DA" w:rsidP="00B0283A">
            <w:pPr>
              <w:ind w:left="64"/>
              <w:jc w:val="center"/>
              <w:rPr>
                <w:rFonts w:ascii="Arial" w:eastAsia="Cambria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D95275" w:rsidRDefault="00D95275" w:rsidP="00B0283A">
            <w:pPr>
              <w:jc w:val="center"/>
              <w:rPr>
                <w:rFonts w:ascii="Arial" w:eastAsia="Cambria" w:hAnsi="Arial" w:cs="Arial"/>
                <w:b/>
                <w:color w:val="0000FF"/>
                <w:spacing w:val="1"/>
                <w:sz w:val="22"/>
                <w:szCs w:val="22"/>
              </w:rPr>
            </w:pPr>
          </w:p>
          <w:p w:rsidR="006544DB" w:rsidRPr="00B34565" w:rsidRDefault="006544DB" w:rsidP="00B0283A">
            <w:pPr>
              <w:jc w:val="center"/>
              <w:rPr>
                <w:rFonts w:ascii="Arial" w:eastAsia="Cambria" w:hAnsi="Arial" w:cs="Arial"/>
                <w:b/>
                <w:color w:val="0000FF"/>
                <w:sz w:val="22"/>
                <w:szCs w:val="22"/>
              </w:rPr>
            </w:pPr>
            <w:r w:rsidRPr="00B34565">
              <w:rPr>
                <w:rFonts w:ascii="Arial" w:eastAsia="Cambria" w:hAnsi="Arial" w:cs="Arial"/>
                <w:b/>
                <w:color w:val="0000FF"/>
                <w:sz w:val="22"/>
                <w:szCs w:val="22"/>
              </w:rPr>
              <w:t xml:space="preserve">Explore the political dimension in our </w:t>
            </w:r>
            <w:r w:rsidR="00D95275">
              <w:rPr>
                <w:rFonts w:ascii="Arial" w:eastAsia="Cambria" w:hAnsi="Arial" w:cs="Arial"/>
                <w:b/>
                <w:color w:val="0000FF"/>
                <w:sz w:val="22"/>
                <w:szCs w:val="22"/>
              </w:rPr>
              <w:t>work</w:t>
            </w:r>
            <w:r w:rsidR="00E8160D">
              <w:rPr>
                <w:rFonts w:ascii="Arial" w:eastAsia="Cambria" w:hAnsi="Arial" w:cs="Arial"/>
                <w:b/>
                <w:color w:val="0000FF"/>
                <w:sz w:val="22"/>
                <w:szCs w:val="22"/>
              </w:rPr>
              <w:t xml:space="preserve">; </w:t>
            </w:r>
            <w:r w:rsidR="00B0283A">
              <w:rPr>
                <w:rFonts w:ascii="Arial" w:eastAsia="Cambria" w:hAnsi="Arial" w:cs="Arial"/>
                <w:b/>
                <w:color w:val="0000FF"/>
                <w:sz w:val="22"/>
                <w:szCs w:val="22"/>
              </w:rPr>
              <w:t>W</w:t>
            </w:r>
            <w:r w:rsidR="00E8160D" w:rsidRPr="00B34565">
              <w:rPr>
                <w:rFonts w:ascii="Arial" w:eastAsia="Cambria" w:hAnsi="Arial" w:cs="Arial"/>
                <w:b/>
                <w:color w:val="0000FF"/>
                <w:sz w:val="22"/>
                <w:szCs w:val="22"/>
              </w:rPr>
              <w:t>here</w:t>
            </w:r>
            <w:r w:rsidR="00B34565">
              <w:rPr>
                <w:rFonts w:ascii="Arial" w:eastAsia="Cambria" w:hAnsi="Arial" w:cs="Arial"/>
                <w:b/>
                <w:color w:val="0000FF"/>
                <w:sz w:val="22"/>
                <w:szCs w:val="22"/>
              </w:rPr>
              <w:t xml:space="preserve"> </w:t>
            </w:r>
            <w:r w:rsidRPr="00B34565">
              <w:rPr>
                <w:rFonts w:ascii="Arial" w:eastAsia="Cambria" w:hAnsi="Arial" w:cs="Arial"/>
                <w:b/>
                <w:color w:val="0000FF"/>
                <w:sz w:val="22"/>
                <w:szCs w:val="22"/>
              </w:rPr>
              <w:t>are the opportunities?</w:t>
            </w:r>
          </w:p>
          <w:p w:rsidR="00D837DA" w:rsidRPr="00B34565" w:rsidRDefault="00D837DA" w:rsidP="00B0283A">
            <w:pPr>
              <w:jc w:val="center"/>
              <w:rPr>
                <w:rFonts w:ascii="Arial" w:eastAsia="Cambria" w:hAnsi="Arial" w:cs="Arial"/>
                <w:color w:val="0000FF"/>
                <w:sz w:val="22"/>
                <w:szCs w:val="22"/>
              </w:rPr>
            </w:pPr>
          </w:p>
          <w:p w:rsidR="00D837DA" w:rsidRPr="00B34565" w:rsidRDefault="00D837DA" w:rsidP="00B0283A">
            <w:pPr>
              <w:spacing w:line="240" w:lineRule="exact"/>
              <w:jc w:val="center"/>
              <w:rPr>
                <w:rFonts w:ascii="Arial" w:eastAsia="Cambria" w:hAnsi="Arial" w:cs="Arial"/>
                <w:sz w:val="22"/>
                <w:szCs w:val="22"/>
              </w:rPr>
            </w:pPr>
          </w:p>
          <w:p w:rsidR="00D837DA" w:rsidRPr="00B34565" w:rsidRDefault="00D837DA" w:rsidP="00B0283A">
            <w:pPr>
              <w:spacing w:line="240" w:lineRule="exact"/>
              <w:ind w:left="61"/>
              <w:jc w:val="center"/>
              <w:rPr>
                <w:rFonts w:ascii="Arial" w:eastAsia="Cambria" w:hAnsi="Arial" w:cs="Arial"/>
                <w:sz w:val="22"/>
                <w:szCs w:val="22"/>
              </w:rPr>
            </w:pPr>
          </w:p>
          <w:p w:rsidR="00D837DA" w:rsidRPr="00B34565" w:rsidRDefault="00D837DA" w:rsidP="00B0283A">
            <w:pPr>
              <w:spacing w:line="240" w:lineRule="exact"/>
              <w:ind w:left="61"/>
              <w:jc w:val="center"/>
              <w:rPr>
                <w:rFonts w:ascii="Arial" w:eastAsia="Cambria" w:hAnsi="Arial" w:cs="Arial"/>
                <w:b/>
                <w:color w:val="0000FF"/>
                <w:sz w:val="22"/>
                <w:szCs w:val="22"/>
              </w:rPr>
            </w:pPr>
          </w:p>
        </w:tc>
        <w:tc>
          <w:tcPr>
            <w:tcW w:w="2977" w:type="dxa"/>
          </w:tcPr>
          <w:p w:rsidR="00D95275" w:rsidRDefault="00D95275" w:rsidP="00B0283A">
            <w:pPr>
              <w:ind w:left="66"/>
              <w:jc w:val="center"/>
              <w:rPr>
                <w:rFonts w:ascii="Arial" w:eastAsia="Cambria" w:hAnsi="Arial" w:cs="Arial"/>
                <w:b/>
                <w:color w:val="0000FF"/>
                <w:sz w:val="22"/>
                <w:szCs w:val="22"/>
              </w:rPr>
            </w:pPr>
          </w:p>
          <w:p w:rsidR="00A202F6" w:rsidRPr="00B34565" w:rsidRDefault="00D837DA" w:rsidP="00B0283A">
            <w:pPr>
              <w:ind w:left="66"/>
              <w:jc w:val="center"/>
              <w:rPr>
                <w:rFonts w:ascii="Arial" w:eastAsia="Cambria" w:hAnsi="Arial" w:cs="Arial"/>
                <w:b/>
                <w:color w:val="0000FF"/>
                <w:sz w:val="22"/>
                <w:szCs w:val="22"/>
              </w:rPr>
            </w:pPr>
            <w:r w:rsidRPr="00B34565">
              <w:rPr>
                <w:rFonts w:ascii="Arial" w:eastAsia="Cambria" w:hAnsi="Arial" w:cs="Arial"/>
                <w:b/>
                <w:color w:val="0000FF"/>
                <w:sz w:val="22"/>
                <w:szCs w:val="22"/>
              </w:rPr>
              <w:t>How to implement</w:t>
            </w:r>
            <w:r w:rsidR="00D95275">
              <w:rPr>
                <w:rFonts w:ascii="Arial" w:eastAsia="Cambria" w:hAnsi="Arial" w:cs="Arial"/>
                <w:b/>
                <w:color w:val="0000FF"/>
                <w:sz w:val="22"/>
                <w:szCs w:val="22"/>
              </w:rPr>
              <w:t xml:space="preserve"> the political dimension in </w:t>
            </w:r>
            <w:r w:rsidR="00E8160D">
              <w:rPr>
                <w:rFonts w:ascii="Arial" w:eastAsia="Cambria" w:hAnsi="Arial" w:cs="Arial"/>
                <w:b/>
                <w:color w:val="0000FF"/>
                <w:sz w:val="22"/>
                <w:szCs w:val="22"/>
              </w:rPr>
              <w:t xml:space="preserve">the </w:t>
            </w:r>
            <w:r w:rsidR="00E8160D" w:rsidRPr="00B34565">
              <w:rPr>
                <w:rFonts w:ascii="Arial" w:eastAsia="Cambria" w:hAnsi="Arial" w:cs="Arial"/>
                <w:b/>
                <w:color w:val="0000FF"/>
                <w:sz w:val="22"/>
                <w:szCs w:val="22"/>
              </w:rPr>
              <w:t>EVS</w:t>
            </w:r>
            <w:r w:rsidR="00D95275">
              <w:rPr>
                <w:rFonts w:ascii="Arial" w:eastAsia="Cambria" w:hAnsi="Arial" w:cs="Arial"/>
                <w:b/>
                <w:color w:val="0000FF"/>
                <w:sz w:val="22"/>
                <w:szCs w:val="22"/>
              </w:rPr>
              <w:t>;</w:t>
            </w:r>
            <w:r w:rsidRPr="00B34565">
              <w:rPr>
                <w:rFonts w:ascii="Arial" w:eastAsia="Cambria" w:hAnsi="Arial" w:cs="Arial"/>
                <w:b/>
                <w:color w:val="0000FF"/>
                <w:sz w:val="22"/>
                <w:szCs w:val="22"/>
              </w:rPr>
              <w:t xml:space="preserve"> </w:t>
            </w:r>
          </w:p>
          <w:p w:rsidR="00D837DA" w:rsidRPr="00B34565" w:rsidRDefault="00D837DA" w:rsidP="00B0283A">
            <w:pPr>
              <w:tabs>
                <w:tab w:val="left" w:pos="760"/>
              </w:tabs>
              <w:ind w:right="777"/>
              <w:jc w:val="center"/>
              <w:rPr>
                <w:rFonts w:ascii="Arial" w:eastAsia="Cambria" w:hAnsi="Arial" w:cs="Arial"/>
                <w:b/>
                <w:color w:val="0000FF"/>
                <w:sz w:val="22"/>
                <w:szCs w:val="22"/>
              </w:rPr>
            </w:pPr>
          </w:p>
          <w:p w:rsidR="00D837DA" w:rsidRPr="00B34565" w:rsidRDefault="00D837DA" w:rsidP="00B0283A">
            <w:pPr>
              <w:tabs>
                <w:tab w:val="left" w:pos="760"/>
              </w:tabs>
              <w:ind w:right="777"/>
              <w:jc w:val="center"/>
              <w:rPr>
                <w:rFonts w:ascii="Arial" w:eastAsia="Cambria" w:hAnsi="Arial" w:cs="Arial"/>
                <w:color w:val="3366FF"/>
                <w:sz w:val="22"/>
                <w:szCs w:val="22"/>
              </w:rPr>
            </w:pPr>
          </w:p>
        </w:tc>
        <w:tc>
          <w:tcPr>
            <w:tcW w:w="2977" w:type="dxa"/>
          </w:tcPr>
          <w:p w:rsidR="00D95275" w:rsidRDefault="00D95275" w:rsidP="00B0283A">
            <w:pPr>
              <w:ind w:right="556"/>
              <w:jc w:val="center"/>
              <w:rPr>
                <w:rFonts w:ascii="Arial" w:eastAsia="Cambria" w:hAnsi="Arial" w:cs="Arial"/>
                <w:b/>
                <w:color w:val="0000FF"/>
                <w:sz w:val="22"/>
                <w:szCs w:val="22"/>
              </w:rPr>
            </w:pPr>
          </w:p>
          <w:p w:rsidR="00CA34EC" w:rsidRPr="00AE18BA" w:rsidRDefault="00D95275" w:rsidP="00B0283A">
            <w:pPr>
              <w:ind w:right="556"/>
              <w:jc w:val="center"/>
              <w:rPr>
                <w:rFonts w:ascii="Arial" w:eastAsia="Cambria" w:hAnsi="Arial" w:cs="Arial"/>
                <w:b/>
                <w:color w:val="B2A1C7"/>
                <w:sz w:val="16"/>
                <w:szCs w:val="16"/>
              </w:rPr>
            </w:pPr>
            <w:r>
              <w:rPr>
                <w:rFonts w:ascii="Arial" w:eastAsia="Cambria" w:hAnsi="Arial" w:cs="Arial"/>
                <w:b/>
                <w:color w:val="0000FF"/>
                <w:sz w:val="22"/>
                <w:szCs w:val="22"/>
              </w:rPr>
              <w:t>What</w:t>
            </w:r>
            <w:r w:rsidR="00B0283A">
              <w:rPr>
                <w:rFonts w:ascii="Arial" w:eastAsia="Cambria" w:hAnsi="Arial" w:cs="Arial"/>
                <w:b/>
                <w:color w:val="0000FF"/>
                <w:sz w:val="22"/>
                <w:szCs w:val="22"/>
              </w:rPr>
              <w:t xml:space="preserve"> are the challenges? </w:t>
            </w:r>
            <w:r>
              <w:rPr>
                <w:rFonts w:ascii="Arial" w:eastAsia="Cambria" w:hAnsi="Arial" w:cs="Arial"/>
                <w:b/>
                <w:color w:val="0000FF"/>
                <w:sz w:val="22"/>
                <w:szCs w:val="22"/>
              </w:rPr>
              <w:t xml:space="preserve"> </w:t>
            </w:r>
          </w:p>
          <w:p w:rsidR="00D95275" w:rsidRPr="00B34565" w:rsidRDefault="00D95275" w:rsidP="00B0283A">
            <w:pPr>
              <w:ind w:right="556"/>
              <w:jc w:val="center"/>
              <w:rPr>
                <w:rFonts w:ascii="Arial" w:eastAsia="Cambria" w:hAnsi="Arial" w:cs="Arial"/>
                <w:b/>
                <w:color w:val="0000FF"/>
                <w:sz w:val="22"/>
                <w:szCs w:val="22"/>
              </w:rPr>
            </w:pPr>
          </w:p>
          <w:p w:rsidR="00D837DA" w:rsidRPr="00B34565" w:rsidRDefault="00D837DA" w:rsidP="00B0283A">
            <w:pPr>
              <w:ind w:left="64" w:right="556"/>
              <w:jc w:val="center"/>
              <w:rPr>
                <w:rFonts w:ascii="Arial" w:eastAsia="Cambria" w:hAnsi="Arial" w:cs="Arial"/>
                <w:b/>
                <w:color w:val="0000FF"/>
                <w:sz w:val="22"/>
                <w:szCs w:val="22"/>
              </w:rPr>
            </w:pPr>
          </w:p>
          <w:p w:rsidR="00D837DA" w:rsidRPr="00B34565" w:rsidRDefault="00D837DA" w:rsidP="00B0283A">
            <w:pPr>
              <w:ind w:left="64" w:right="556"/>
              <w:jc w:val="center"/>
              <w:rPr>
                <w:rFonts w:ascii="Arial" w:eastAsia="Cambria" w:hAnsi="Arial" w:cs="Arial"/>
                <w:color w:val="0000FF"/>
                <w:sz w:val="22"/>
                <w:szCs w:val="22"/>
              </w:rPr>
            </w:pPr>
          </w:p>
        </w:tc>
        <w:tc>
          <w:tcPr>
            <w:tcW w:w="1559" w:type="dxa"/>
          </w:tcPr>
          <w:p w:rsidR="00B0283A" w:rsidRDefault="00B0283A" w:rsidP="00B0283A">
            <w:pPr>
              <w:spacing w:before="3"/>
              <w:ind w:left="64"/>
              <w:jc w:val="center"/>
              <w:rPr>
                <w:rFonts w:ascii="Arial" w:eastAsia="Cambria" w:hAnsi="Arial" w:cs="Arial"/>
                <w:b/>
                <w:sz w:val="22"/>
                <w:szCs w:val="22"/>
              </w:rPr>
            </w:pPr>
          </w:p>
          <w:p w:rsidR="00B0283A" w:rsidRDefault="00B0283A" w:rsidP="00B0283A">
            <w:pPr>
              <w:spacing w:before="3"/>
              <w:ind w:left="64"/>
              <w:jc w:val="center"/>
              <w:rPr>
                <w:rFonts w:ascii="Arial" w:eastAsia="Cambria" w:hAnsi="Arial" w:cs="Arial"/>
                <w:b/>
                <w:sz w:val="22"/>
                <w:szCs w:val="22"/>
              </w:rPr>
            </w:pPr>
          </w:p>
          <w:p w:rsidR="00D837DA" w:rsidRPr="00B34565" w:rsidRDefault="00D837DA" w:rsidP="00B0283A">
            <w:pPr>
              <w:spacing w:before="3"/>
              <w:ind w:left="64"/>
              <w:jc w:val="center"/>
              <w:rPr>
                <w:rFonts w:ascii="Arial" w:eastAsia="Cambria" w:hAnsi="Arial" w:cs="Arial"/>
                <w:b/>
                <w:sz w:val="22"/>
                <w:szCs w:val="22"/>
              </w:rPr>
            </w:pPr>
            <w:r w:rsidRPr="00B34565">
              <w:rPr>
                <w:rFonts w:ascii="Arial" w:eastAsia="Cambria" w:hAnsi="Arial" w:cs="Arial"/>
                <w:b/>
                <w:sz w:val="22"/>
                <w:szCs w:val="22"/>
              </w:rPr>
              <w:t>D</w:t>
            </w:r>
            <w:r w:rsidRPr="00B34565">
              <w:rPr>
                <w:rFonts w:ascii="Arial" w:eastAsia="Cambria" w:hAnsi="Arial" w:cs="Arial"/>
                <w:b/>
                <w:spacing w:val="-1"/>
                <w:sz w:val="22"/>
                <w:szCs w:val="22"/>
              </w:rPr>
              <w:t>e</w:t>
            </w:r>
            <w:r w:rsidRPr="00B34565">
              <w:rPr>
                <w:rFonts w:ascii="Arial" w:eastAsia="Cambria" w:hAnsi="Arial" w:cs="Arial"/>
                <w:b/>
                <w:sz w:val="22"/>
                <w:szCs w:val="22"/>
              </w:rPr>
              <w:t>p</w:t>
            </w:r>
            <w:r w:rsidRPr="00B34565">
              <w:rPr>
                <w:rFonts w:ascii="Arial" w:eastAsia="Cambria" w:hAnsi="Arial" w:cs="Arial"/>
                <w:b/>
                <w:spacing w:val="1"/>
                <w:sz w:val="22"/>
                <w:szCs w:val="22"/>
              </w:rPr>
              <w:t>a</w:t>
            </w:r>
            <w:r w:rsidRPr="00B34565">
              <w:rPr>
                <w:rFonts w:ascii="Arial" w:eastAsia="Cambria" w:hAnsi="Arial" w:cs="Arial"/>
                <w:b/>
                <w:spacing w:val="2"/>
                <w:sz w:val="22"/>
                <w:szCs w:val="22"/>
              </w:rPr>
              <w:t>r</w:t>
            </w:r>
            <w:r w:rsidRPr="00B34565">
              <w:rPr>
                <w:rFonts w:ascii="Arial" w:eastAsia="Cambria" w:hAnsi="Arial" w:cs="Arial"/>
                <w:b/>
                <w:sz w:val="22"/>
                <w:szCs w:val="22"/>
              </w:rPr>
              <w:t>tu</w:t>
            </w:r>
            <w:r w:rsidRPr="00B34565">
              <w:rPr>
                <w:rFonts w:ascii="Arial" w:eastAsia="Cambria" w:hAnsi="Arial" w:cs="Arial"/>
                <w:b/>
                <w:spacing w:val="2"/>
                <w:sz w:val="22"/>
                <w:szCs w:val="22"/>
              </w:rPr>
              <w:t>r</w:t>
            </w:r>
            <w:r w:rsidRPr="00B34565">
              <w:rPr>
                <w:rFonts w:ascii="Arial" w:eastAsia="Cambria" w:hAnsi="Arial" w:cs="Arial"/>
                <w:b/>
                <w:sz w:val="22"/>
                <w:szCs w:val="22"/>
              </w:rPr>
              <w:t>e</w:t>
            </w:r>
            <w:r w:rsidR="00B34565" w:rsidRPr="00B34565">
              <w:rPr>
                <w:rFonts w:ascii="Arial" w:eastAsia="Cambria" w:hAnsi="Arial" w:cs="Arial"/>
                <w:b/>
                <w:sz w:val="22"/>
                <w:szCs w:val="22"/>
              </w:rPr>
              <w:t>s</w:t>
            </w:r>
          </w:p>
        </w:tc>
      </w:tr>
      <w:tr w:rsidR="00D837DA" w:rsidTr="00451B38">
        <w:trPr>
          <w:trHeight w:hRule="exact" w:val="258"/>
        </w:trPr>
        <w:tc>
          <w:tcPr>
            <w:tcW w:w="787" w:type="dxa"/>
          </w:tcPr>
          <w:p w:rsidR="00D837DA" w:rsidRPr="00B34565" w:rsidRDefault="00D837DA" w:rsidP="00A20A4E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417" w:type="dxa"/>
          </w:tcPr>
          <w:p w:rsidR="00D837DA" w:rsidRPr="00B34565" w:rsidRDefault="00D837DA" w:rsidP="00B0283A">
            <w:pPr>
              <w:spacing w:before="19" w:line="220" w:lineRule="exact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835" w:type="dxa"/>
          </w:tcPr>
          <w:p w:rsidR="00D837DA" w:rsidRPr="00B34565" w:rsidRDefault="00B34565" w:rsidP="00B0283A">
            <w:pPr>
              <w:spacing w:before="19" w:line="220" w:lineRule="exact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11</w:t>
            </w:r>
            <w:r w:rsidR="00A20A4E">
              <w:rPr>
                <w:rFonts w:ascii="Arial" w:hAnsi="Arial" w:cs="Arial"/>
                <w:i/>
                <w:sz w:val="22"/>
                <w:szCs w:val="22"/>
              </w:rPr>
              <w:t>:00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-11:30 </w:t>
            </w:r>
            <w:r w:rsidR="00D837DA" w:rsidRPr="00B34565">
              <w:rPr>
                <w:rFonts w:ascii="Arial" w:hAnsi="Arial" w:cs="Arial"/>
                <w:i/>
                <w:sz w:val="22"/>
                <w:szCs w:val="22"/>
              </w:rPr>
              <w:t xml:space="preserve">  Coffee break</w:t>
            </w:r>
          </w:p>
        </w:tc>
        <w:tc>
          <w:tcPr>
            <w:tcW w:w="2835" w:type="dxa"/>
          </w:tcPr>
          <w:p w:rsidR="00D837DA" w:rsidRPr="00B34565" w:rsidRDefault="00B34565" w:rsidP="00B0283A">
            <w:pPr>
              <w:spacing w:before="19" w:line="220" w:lineRule="exact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11</w:t>
            </w:r>
            <w:r w:rsidR="00A20A4E">
              <w:rPr>
                <w:rFonts w:ascii="Arial" w:hAnsi="Arial" w:cs="Arial"/>
                <w:i/>
                <w:sz w:val="22"/>
                <w:szCs w:val="22"/>
              </w:rPr>
              <w:t>:00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-11:30 </w:t>
            </w:r>
            <w:r w:rsidR="00D837DA" w:rsidRPr="00B34565">
              <w:rPr>
                <w:rFonts w:ascii="Arial" w:hAnsi="Arial" w:cs="Arial"/>
                <w:i/>
                <w:sz w:val="22"/>
                <w:szCs w:val="22"/>
              </w:rPr>
              <w:t xml:space="preserve">  Coffee break</w:t>
            </w:r>
          </w:p>
        </w:tc>
        <w:tc>
          <w:tcPr>
            <w:tcW w:w="2977" w:type="dxa"/>
          </w:tcPr>
          <w:p w:rsidR="00D837DA" w:rsidRPr="00B34565" w:rsidRDefault="00B34565" w:rsidP="00B0283A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11</w:t>
            </w:r>
            <w:r w:rsidR="00A20A4E">
              <w:rPr>
                <w:rFonts w:ascii="Arial" w:hAnsi="Arial" w:cs="Arial"/>
                <w:i/>
                <w:sz w:val="22"/>
                <w:szCs w:val="22"/>
              </w:rPr>
              <w:t>:00</w:t>
            </w:r>
            <w:r>
              <w:rPr>
                <w:rFonts w:ascii="Arial" w:hAnsi="Arial" w:cs="Arial"/>
                <w:i/>
                <w:sz w:val="22"/>
                <w:szCs w:val="22"/>
              </w:rPr>
              <w:t>-</w:t>
            </w:r>
            <w:r w:rsidR="00E8160D">
              <w:rPr>
                <w:rFonts w:ascii="Arial" w:hAnsi="Arial" w:cs="Arial"/>
                <w:i/>
                <w:sz w:val="22"/>
                <w:szCs w:val="22"/>
              </w:rPr>
              <w:t xml:space="preserve">11:30 </w:t>
            </w:r>
            <w:r w:rsidR="00E8160D" w:rsidRPr="00B34565">
              <w:rPr>
                <w:rFonts w:ascii="Arial" w:hAnsi="Arial" w:cs="Arial"/>
                <w:i/>
                <w:sz w:val="22"/>
                <w:szCs w:val="22"/>
              </w:rPr>
              <w:t>Coffee</w:t>
            </w:r>
            <w:r w:rsidR="00D837DA" w:rsidRPr="00B34565">
              <w:rPr>
                <w:rFonts w:ascii="Arial" w:hAnsi="Arial" w:cs="Arial"/>
                <w:i/>
                <w:sz w:val="22"/>
                <w:szCs w:val="22"/>
              </w:rPr>
              <w:t xml:space="preserve"> break</w:t>
            </w:r>
          </w:p>
          <w:p w:rsidR="00D837DA" w:rsidRPr="00B34565" w:rsidRDefault="00D837DA" w:rsidP="00B0283A">
            <w:pPr>
              <w:spacing w:before="19" w:line="220" w:lineRule="exact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977" w:type="dxa"/>
          </w:tcPr>
          <w:p w:rsidR="00D837DA" w:rsidRPr="00B34565" w:rsidRDefault="00B34565" w:rsidP="00B0283A">
            <w:pPr>
              <w:spacing w:before="19" w:line="220" w:lineRule="exact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11</w:t>
            </w:r>
            <w:r w:rsidR="00A20A4E">
              <w:rPr>
                <w:rFonts w:ascii="Arial" w:hAnsi="Arial" w:cs="Arial"/>
                <w:i/>
                <w:sz w:val="22"/>
                <w:szCs w:val="22"/>
              </w:rPr>
              <w:t>:00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-11:30 </w:t>
            </w:r>
            <w:r w:rsidR="00D837DA" w:rsidRPr="00B34565">
              <w:rPr>
                <w:rFonts w:ascii="Arial" w:hAnsi="Arial" w:cs="Arial"/>
                <w:i/>
                <w:sz w:val="22"/>
                <w:szCs w:val="22"/>
              </w:rPr>
              <w:t xml:space="preserve">  Coffee break</w:t>
            </w:r>
          </w:p>
        </w:tc>
        <w:tc>
          <w:tcPr>
            <w:tcW w:w="1559" w:type="dxa"/>
          </w:tcPr>
          <w:p w:rsidR="00D837DA" w:rsidRPr="00B34565" w:rsidRDefault="00D837DA" w:rsidP="00B0283A">
            <w:pPr>
              <w:spacing w:before="3"/>
              <w:ind w:left="64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D837DA" w:rsidTr="00451B38">
        <w:trPr>
          <w:trHeight w:hRule="exact" w:val="1580"/>
        </w:trPr>
        <w:tc>
          <w:tcPr>
            <w:tcW w:w="787" w:type="dxa"/>
          </w:tcPr>
          <w:p w:rsidR="00B0283A" w:rsidRDefault="00B0283A" w:rsidP="00A20A4E">
            <w:pPr>
              <w:jc w:val="center"/>
              <w:rPr>
                <w:rFonts w:ascii="Arial" w:eastAsia="Cambria" w:hAnsi="Arial" w:cs="Arial"/>
                <w:sz w:val="22"/>
                <w:szCs w:val="22"/>
              </w:rPr>
            </w:pPr>
          </w:p>
          <w:p w:rsidR="00D837DA" w:rsidRPr="00B34565" w:rsidRDefault="00D837DA" w:rsidP="00A20A4E">
            <w:pPr>
              <w:jc w:val="center"/>
              <w:rPr>
                <w:rFonts w:ascii="Arial" w:eastAsia="Cambria" w:hAnsi="Arial" w:cs="Arial"/>
                <w:sz w:val="22"/>
                <w:szCs w:val="22"/>
              </w:rPr>
            </w:pPr>
            <w:r w:rsidRPr="00B34565">
              <w:rPr>
                <w:rFonts w:ascii="Arial" w:eastAsia="Cambria" w:hAnsi="Arial" w:cs="Arial"/>
                <w:sz w:val="22"/>
                <w:szCs w:val="22"/>
              </w:rPr>
              <w:t>11:30-</w:t>
            </w:r>
          </w:p>
          <w:p w:rsidR="00D837DA" w:rsidRPr="00B34565" w:rsidRDefault="00D837DA" w:rsidP="00A20A4E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B34565">
              <w:rPr>
                <w:rFonts w:ascii="Arial" w:eastAsia="Cambria" w:hAnsi="Arial" w:cs="Arial"/>
                <w:sz w:val="22"/>
                <w:szCs w:val="22"/>
              </w:rPr>
              <w:t>13:00</w:t>
            </w:r>
          </w:p>
        </w:tc>
        <w:tc>
          <w:tcPr>
            <w:tcW w:w="1417" w:type="dxa"/>
          </w:tcPr>
          <w:p w:rsidR="00D837DA" w:rsidRPr="00B34565" w:rsidRDefault="00D837DA" w:rsidP="00B0283A">
            <w:pPr>
              <w:jc w:val="center"/>
              <w:rPr>
                <w:rFonts w:ascii="Arial" w:eastAsia="Cambria" w:hAnsi="Arial" w:cs="Arial"/>
                <w:b/>
                <w:color w:val="0000FF"/>
                <w:sz w:val="22"/>
                <w:szCs w:val="22"/>
              </w:rPr>
            </w:pPr>
          </w:p>
        </w:tc>
        <w:tc>
          <w:tcPr>
            <w:tcW w:w="2835" w:type="dxa"/>
          </w:tcPr>
          <w:p w:rsidR="00CA34EC" w:rsidRDefault="00CA34EC" w:rsidP="00B0283A">
            <w:pPr>
              <w:jc w:val="center"/>
              <w:rPr>
                <w:rFonts w:ascii="Arial" w:eastAsia="Cambria" w:hAnsi="Arial" w:cs="Arial"/>
                <w:b/>
                <w:color w:val="0000FF"/>
                <w:sz w:val="22"/>
                <w:szCs w:val="22"/>
              </w:rPr>
            </w:pPr>
          </w:p>
          <w:p w:rsidR="00780764" w:rsidRDefault="00780764" w:rsidP="00780764">
            <w:pPr>
              <w:jc w:val="center"/>
              <w:rPr>
                <w:rFonts w:ascii="Arial" w:eastAsia="Cambria" w:hAnsi="Arial" w:cs="Arial"/>
                <w:b/>
                <w:color w:val="0000FF"/>
                <w:sz w:val="22"/>
                <w:szCs w:val="22"/>
              </w:rPr>
            </w:pPr>
          </w:p>
          <w:p w:rsidR="00D837DA" w:rsidRPr="00B34565" w:rsidRDefault="008709DC" w:rsidP="00780764">
            <w:pPr>
              <w:jc w:val="center"/>
              <w:rPr>
                <w:rFonts w:ascii="Arial" w:eastAsia="Cambria" w:hAnsi="Arial" w:cs="Arial"/>
                <w:b/>
                <w:color w:val="0000FF"/>
                <w:sz w:val="22"/>
                <w:szCs w:val="22"/>
              </w:rPr>
            </w:pPr>
            <w:r w:rsidRPr="00D95275">
              <w:rPr>
                <w:rFonts w:ascii="Arial" w:eastAsia="Cambria" w:hAnsi="Arial" w:cs="Arial"/>
                <w:b/>
                <w:color w:val="0000FF"/>
                <w:sz w:val="22"/>
                <w:szCs w:val="22"/>
              </w:rPr>
              <w:t>What active citizenship means?</w:t>
            </w:r>
            <w:r>
              <w:rPr>
                <w:rFonts w:ascii="Arial" w:eastAsia="Cambria" w:hAnsi="Arial" w:cs="Arial"/>
                <w:b/>
                <w:color w:val="0000FF"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</w:tcPr>
          <w:p w:rsidR="00CA34EC" w:rsidRDefault="00CA34EC" w:rsidP="00B0283A">
            <w:pPr>
              <w:spacing w:before="19" w:line="220" w:lineRule="exact"/>
              <w:jc w:val="center"/>
              <w:rPr>
                <w:rFonts w:ascii="Arial" w:eastAsia="Cambria" w:hAnsi="Arial" w:cs="Arial"/>
                <w:b/>
                <w:color w:val="0000FF"/>
                <w:sz w:val="22"/>
                <w:szCs w:val="22"/>
              </w:rPr>
            </w:pPr>
          </w:p>
          <w:p w:rsidR="00D837DA" w:rsidRPr="00B34565" w:rsidRDefault="006544DB" w:rsidP="00B0283A">
            <w:pPr>
              <w:spacing w:before="19" w:line="220" w:lineRule="exact"/>
              <w:jc w:val="center"/>
              <w:rPr>
                <w:rFonts w:ascii="Arial" w:eastAsia="Cambria" w:hAnsi="Arial" w:cs="Arial"/>
                <w:b/>
                <w:color w:val="0000FF"/>
                <w:sz w:val="22"/>
                <w:szCs w:val="22"/>
              </w:rPr>
            </w:pPr>
            <w:r w:rsidRPr="00B34565">
              <w:rPr>
                <w:rFonts w:ascii="Arial" w:eastAsia="Cambria" w:hAnsi="Arial" w:cs="Arial"/>
                <w:b/>
                <w:color w:val="0000FF"/>
                <w:sz w:val="22"/>
                <w:szCs w:val="22"/>
              </w:rPr>
              <w:t>How to deve</w:t>
            </w:r>
            <w:r w:rsidR="004969E8" w:rsidRPr="00B34565">
              <w:rPr>
                <w:rFonts w:ascii="Arial" w:eastAsia="Cambria" w:hAnsi="Arial" w:cs="Arial"/>
                <w:b/>
                <w:color w:val="0000FF"/>
                <w:sz w:val="22"/>
                <w:szCs w:val="22"/>
              </w:rPr>
              <w:t>lop communicatio</w:t>
            </w:r>
            <w:r w:rsidR="00B34565">
              <w:rPr>
                <w:rFonts w:ascii="Arial" w:eastAsia="Cambria" w:hAnsi="Arial" w:cs="Arial"/>
                <w:b/>
                <w:color w:val="0000FF"/>
                <w:sz w:val="22"/>
                <w:szCs w:val="22"/>
              </w:rPr>
              <w:t>n skills in order to promote a</w:t>
            </w:r>
            <w:r w:rsidR="004969E8" w:rsidRPr="00B34565">
              <w:rPr>
                <w:rFonts w:ascii="Arial" w:eastAsia="Cambria" w:hAnsi="Arial" w:cs="Arial"/>
                <w:b/>
                <w:color w:val="0000FF"/>
                <w:sz w:val="22"/>
                <w:szCs w:val="22"/>
              </w:rPr>
              <w:t xml:space="preserve"> politic dialogue</w:t>
            </w:r>
          </w:p>
          <w:p w:rsidR="004969E8" w:rsidRPr="00B34565" w:rsidRDefault="004969E8" w:rsidP="00B0283A">
            <w:pPr>
              <w:spacing w:before="19" w:line="220" w:lineRule="exact"/>
              <w:jc w:val="center"/>
              <w:rPr>
                <w:rFonts w:ascii="Arial" w:hAnsi="Arial" w:cs="Arial"/>
                <w:color w:val="0000FF"/>
                <w:sz w:val="22"/>
                <w:szCs w:val="22"/>
              </w:rPr>
            </w:pPr>
          </w:p>
        </w:tc>
        <w:tc>
          <w:tcPr>
            <w:tcW w:w="2977" w:type="dxa"/>
          </w:tcPr>
          <w:p w:rsidR="00CA34EC" w:rsidRDefault="00CA34EC" w:rsidP="00B0283A">
            <w:pPr>
              <w:tabs>
                <w:tab w:val="left" w:pos="760"/>
              </w:tabs>
              <w:ind w:right="777"/>
              <w:jc w:val="center"/>
              <w:rPr>
                <w:rFonts w:ascii="Arial" w:eastAsia="Cambria" w:hAnsi="Arial" w:cs="Arial"/>
                <w:b/>
                <w:color w:val="0000FF"/>
                <w:sz w:val="22"/>
                <w:szCs w:val="22"/>
              </w:rPr>
            </w:pPr>
          </w:p>
          <w:p w:rsidR="00B34565" w:rsidRDefault="00CA34EC" w:rsidP="00451B38">
            <w:pPr>
              <w:tabs>
                <w:tab w:val="left" w:pos="760"/>
              </w:tabs>
              <w:ind w:right="777" w:hanging="141"/>
              <w:jc w:val="center"/>
              <w:rPr>
                <w:rFonts w:ascii="Arial" w:eastAsia="Cambria" w:hAnsi="Arial" w:cs="Arial"/>
                <w:b/>
                <w:color w:val="0000FF"/>
                <w:sz w:val="22"/>
                <w:szCs w:val="22"/>
              </w:rPr>
            </w:pPr>
            <w:r>
              <w:rPr>
                <w:rFonts w:ascii="Arial" w:eastAsia="Cambria" w:hAnsi="Arial" w:cs="Arial"/>
                <w:b/>
                <w:color w:val="0000FF"/>
                <w:sz w:val="22"/>
                <w:szCs w:val="22"/>
              </w:rPr>
              <w:t xml:space="preserve">Assess my youth </w:t>
            </w:r>
            <w:r w:rsidR="00451B38">
              <w:rPr>
                <w:rFonts w:ascii="Arial" w:eastAsia="Cambria" w:hAnsi="Arial" w:cs="Arial"/>
                <w:b/>
                <w:color w:val="0000FF"/>
                <w:sz w:val="22"/>
                <w:szCs w:val="22"/>
              </w:rPr>
              <w:t xml:space="preserve">          </w:t>
            </w:r>
            <w:r w:rsidR="00E8160D">
              <w:rPr>
                <w:rFonts w:ascii="Arial" w:eastAsia="Cambria" w:hAnsi="Arial" w:cs="Arial"/>
                <w:b/>
                <w:color w:val="0000FF"/>
                <w:sz w:val="22"/>
                <w:szCs w:val="22"/>
              </w:rPr>
              <w:t>work competences</w:t>
            </w:r>
          </w:p>
          <w:p w:rsidR="00D95275" w:rsidRDefault="00D95275" w:rsidP="00451B38">
            <w:pPr>
              <w:tabs>
                <w:tab w:val="left" w:pos="760"/>
              </w:tabs>
              <w:ind w:right="777"/>
              <w:jc w:val="center"/>
              <w:rPr>
                <w:rFonts w:ascii="Arial" w:eastAsia="Cambria" w:hAnsi="Arial" w:cs="Arial"/>
                <w:b/>
                <w:color w:val="0000FF"/>
                <w:sz w:val="22"/>
                <w:szCs w:val="22"/>
              </w:rPr>
            </w:pPr>
          </w:p>
          <w:p w:rsidR="00D837DA" w:rsidRPr="00B34565" w:rsidRDefault="00D837DA" w:rsidP="00B0283A">
            <w:pPr>
              <w:tabs>
                <w:tab w:val="left" w:pos="760"/>
              </w:tabs>
              <w:ind w:right="777"/>
              <w:jc w:val="center"/>
              <w:rPr>
                <w:rFonts w:ascii="Arial" w:eastAsia="Cambria" w:hAnsi="Arial" w:cs="Arial"/>
                <w:color w:val="3366FF"/>
                <w:sz w:val="22"/>
                <w:szCs w:val="22"/>
              </w:rPr>
            </w:pPr>
          </w:p>
        </w:tc>
        <w:tc>
          <w:tcPr>
            <w:tcW w:w="2977" w:type="dxa"/>
          </w:tcPr>
          <w:p w:rsidR="00E8160D" w:rsidRDefault="00E8160D" w:rsidP="00B0283A">
            <w:pPr>
              <w:ind w:left="64" w:right="556"/>
              <w:jc w:val="center"/>
              <w:rPr>
                <w:rFonts w:ascii="Arial" w:eastAsia="Cambria" w:hAnsi="Arial" w:cs="Arial"/>
                <w:b/>
                <w:color w:val="0000FF"/>
                <w:sz w:val="22"/>
                <w:szCs w:val="22"/>
              </w:rPr>
            </w:pPr>
          </w:p>
          <w:p w:rsidR="00A202F6" w:rsidRDefault="00B0283A" w:rsidP="00B0283A">
            <w:pPr>
              <w:ind w:left="64" w:right="556"/>
              <w:jc w:val="center"/>
              <w:rPr>
                <w:rFonts w:ascii="Arial" w:eastAsia="Cambria" w:hAnsi="Arial" w:cs="Arial"/>
                <w:b/>
                <w:color w:val="0000FF"/>
                <w:sz w:val="22"/>
                <w:szCs w:val="22"/>
              </w:rPr>
            </w:pPr>
            <w:r>
              <w:rPr>
                <w:rFonts w:ascii="Arial" w:eastAsia="Cambria" w:hAnsi="Arial" w:cs="Arial"/>
                <w:b/>
                <w:color w:val="0000FF"/>
                <w:sz w:val="22"/>
                <w:szCs w:val="22"/>
              </w:rPr>
              <w:t>T</w:t>
            </w:r>
            <w:r w:rsidR="00A202F6" w:rsidRPr="00B34565">
              <w:rPr>
                <w:rFonts w:ascii="Arial" w:eastAsia="Cambria" w:hAnsi="Arial" w:cs="Arial"/>
                <w:b/>
                <w:color w:val="0000FF"/>
                <w:sz w:val="22"/>
                <w:szCs w:val="22"/>
              </w:rPr>
              <w:t>ools, approaches and methods</w:t>
            </w:r>
            <w:r>
              <w:rPr>
                <w:rFonts w:ascii="Arial" w:eastAsia="Cambria" w:hAnsi="Arial" w:cs="Arial"/>
                <w:b/>
                <w:color w:val="0000FF"/>
                <w:sz w:val="22"/>
                <w:szCs w:val="22"/>
              </w:rPr>
              <w:t xml:space="preserve"> available</w:t>
            </w:r>
          </w:p>
          <w:p w:rsidR="00D95275" w:rsidRPr="00B34565" w:rsidRDefault="00D95275" w:rsidP="00B0283A">
            <w:pPr>
              <w:ind w:left="64" w:right="556"/>
              <w:jc w:val="center"/>
              <w:rPr>
                <w:rFonts w:ascii="Arial" w:eastAsia="Cambria" w:hAnsi="Arial" w:cs="Arial"/>
                <w:b/>
                <w:color w:val="0000FF"/>
                <w:sz w:val="22"/>
                <w:szCs w:val="22"/>
              </w:rPr>
            </w:pPr>
          </w:p>
          <w:p w:rsidR="00D837DA" w:rsidRPr="00B34565" w:rsidRDefault="00D837DA" w:rsidP="00B0283A">
            <w:pPr>
              <w:spacing w:before="19" w:line="2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D837DA" w:rsidRPr="00B34565" w:rsidRDefault="00D837DA" w:rsidP="00B0283A">
            <w:pPr>
              <w:spacing w:before="3"/>
              <w:ind w:left="64"/>
              <w:jc w:val="center"/>
              <w:rPr>
                <w:rFonts w:ascii="Arial" w:eastAsia="Cambria" w:hAnsi="Arial" w:cs="Arial"/>
                <w:b/>
                <w:sz w:val="22"/>
                <w:szCs w:val="22"/>
              </w:rPr>
            </w:pPr>
          </w:p>
        </w:tc>
      </w:tr>
      <w:tr w:rsidR="00D837DA" w:rsidTr="00451B38">
        <w:trPr>
          <w:trHeight w:hRule="exact" w:val="235"/>
        </w:trPr>
        <w:tc>
          <w:tcPr>
            <w:tcW w:w="787" w:type="dxa"/>
            <w:shd w:val="clear" w:color="auto" w:fill="FFFF99"/>
          </w:tcPr>
          <w:p w:rsidR="00D837DA" w:rsidRPr="00B34565" w:rsidRDefault="00D837DA" w:rsidP="00A20A4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FFFF99"/>
          </w:tcPr>
          <w:p w:rsidR="00D837DA" w:rsidRPr="00B34565" w:rsidRDefault="00D837DA" w:rsidP="00B0283A">
            <w:pPr>
              <w:spacing w:line="220" w:lineRule="exact"/>
              <w:ind w:left="64"/>
              <w:jc w:val="center"/>
              <w:rPr>
                <w:rFonts w:ascii="Arial" w:eastAsia="Cambria" w:hAnsi="Arial" w:cs="Arial"/>
                <w:spacing w:val="1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FFFF99"/>
          </w:tcPr>
          <w:p w:rsidR="00D837DA" w:rsidRPr="00B34565" w:rsidRDefault="00D837DA" w:rsidP="00B0283A">
            <w:pPr>
              <w:spacing w:line="220" w:lineRule="exact"/>
              <w:ind w:left="64"/>
              <w:jc w:val="center"/>
              <w:rPr>
                <w:rFonts w:ascii="Arial" w:eastAsia="Cambria" w:hAnsi="Arial" w:cs="Arial"/>
                <w:sz w:val="22"/>
                <w:szCs w:val="22"/>
              </w:rPr>
            </w:pPr>
            <w:r w:rsidRPr="00B34565">
              <w:rPr>
                <w:rFonts w:ascii="Arial" w:hAnsi="Arial" w:cs="Arial"/>
                <w:sz w:val="22"/>
                <w:szCs w:val="22"/>
              </w:rPr>
              <w:t xml:space="preserve">13:00-15:00 </w:t>
            </w:r>
            <w:r w:rsidRPr="00B34565">
              <w:rPr>
                <w:rFonts w:ascii="Arial" w:eastAsia="Cambria" w:hAnsi="Arial" w:cs="Arial"/>
                <w:spacing w:val="1"/>
                <w:sz w:val="22"/>
                <w:szCs w:val="22"/>
              </w:rPr>
              <w:t xml:space="preserve"> L</w:t>
            </w:r>
            <w:r w:rsidRPr="00B34565">
              <w:rPr>
                <w:rFonts w:ascii="Arial" w:eastAsia="Cambria" w:hAnsi="Arial" w:cs="Arial"/>
                <w:sz w:val="22"/>
                <w:szCs w:val="22"/>
              </w:rPr>
              <w:t>u</w:t>
            </w:r>
            <w:r w:rsidRPr="00B34565">
              <w:rPr>
                <w:rFonts w:ascii="Arial" w:eastAsia="Cambria" w:hAnsi="Arial" w:cs="Arial"/>
                <w:spacing w:val="-1"/>
                <w:sz w:val="22"/>
                <w:szCs w:val="22"/>
              </w:rPr>
              <w:t>n</w:t>
            </w:r>
            <w:r w:rsidRPr="00B34565">
              <w:rPr>
                <w:rFonts w:ascii="Arial" w:eastAsia="Cambria" w:hAnsi="Arial" w:cs="Arial"/>
                <w:spacing w:val="1"/>
                <w:sz w:val="22"/>
                <w:szCs w:val="22"/>
              </w:rPr>
              <w:t>c</w:t>
            </w:r>
            <w:r w:rsidRPr="00B34565">
              <w:rPr>
                <w:rFonts w:ascii="Arial" w:eastAsia="Cambria" w:hAnsi="Arial" w:cs="Arial"/>
                <w:sz w:val="22"/>
                <w:szCs w:val="22"/>
              </w:rPr>
              <w:t>h</w:t>
            </w:r>
          </w:p>
        </w:tc>
        <w:tc>
          <w:tcPr>
            <w:tcW w:w="2835" w:type="dxa"/>
            <w:shd w:val="clear" w:color="auto" w:fill="FFFF99"/>
          </w:tcPr>
          <w:p w:rsidR="00D837DA" w:rsidRPr="00B34565" w:rsidRDefault="00D837DA" w:rsidP="00B0283A">
            <w:pPr>
              <w:spacing w:line="220" w:lineRule="exact"/>
              <w:ind w:left="66"/>
              <w:jc w:val="center"/>
              <w:rPr>
                <w:rFonts w:ascii="Arial" w:eastAsia="Cambria" w:hAnsi="Arial" w:cs="Arial"/>
                <w:sz w:val="22"/>
                <w:szCs w:val="22"/>
              </w:rPr>
            </w:pPr>
            <w:r w:rsidRPr="00B34565">
              <w:rPr>
                <w:rFonts w:ascii="Arial" w:hAnsi="Arial" w:cs="Arial"/>
                <w:sz w:val="22"/>
                <w:szCs w:val="22"/>
              </w:rPr>
              <w:t xml:space="preserve">13:00-15:00 </w:t>
            </w:r>
            <w:r w:rsidRPr="00B34565">
              <w:rPr>
                <w:rFonts w:ascii="Arial" w:eastAsia="Cambria" w:hAnsi="Arial" w:cs="Arial"/>
                <w:spacing w:val="1"/>
                <w:sz w:val="22"/>
                <w:szCs w:val="22"/>
              </w:rPr>
              <w:t xml:space="preserve"> L</w:t>
            </w:r>
            <w:r w:rsidRPr="00B34565">
              <w:rPr>
                <w:rFonts w:ascii="Arial" w:eastAsia="Cambria" w:hAnsi="Arial" w:cs="Arial"/>
                <w:sz w:val="22"/>
                <w:szCs w:val="22"/>
              </w:rPr>
              <w:t>u</w:t>
            </w:r>
            <w:r w:rsidRPr="00B34565">
              <w:rPr>
                <w:rFonts w:ascii="Arial" w:eastAsia="Cambria" w:hAnsi="Arial" w:cs="Arial"/>
                <w:spacing w:val="-1"/>
                <w:sz w:val="22"/>
                <w:szCs w:val="22"/>
              </w:rPr>
              <w:t>n</w:t>
            </w:r>
            <w:r w:rsidRPr="00B34565">
              <w:rPr>
                <w:rFonts w:ascii="Arial" w:eastAsia="Cambria" w:hAnsi="Arial" w:cs="Arial"/>
                <w:spacing w:val="1"/>
                <w:sz w:val="22"/>
                <w:szCs w:val="22"/>
              </w:rPr>
              <w:t>c</w:t>
            </w:r>
            <w:r w:rsidRPr="00B34565">
              <w:rPr>
                <w:rFonts w:ascii="Arial" w:eastAsia="Cambria" w:hAnsi="Arial" w:cs="Arial"/>
                <w:sz w:val="22"/>
                <w:szCs w:val="22"/>
              </w:rPr>
              <w:t>h</w:t>
            </w:r>
          </w:p>
        </w:tc>
        <w:tc>
          <w:tcPr>
            <w:tcW w:w="2977" w:type="dxa"/>
            <w:shd w:val="clear" w:color="auto" w:fill="FFFF99"/>
          </w:tcPr>
          <w:p w:rsidR="00D837DA" w:rsidRPr="00B34565" w:rsidRDefault="00D837DA" w:rsidP="00B0283A">
            <w:pPr>
              <w:spacing w:line="220" w:lineRule="exact"/>
              <w:ind w:left="66"/>
              <w:jc w:val="center"/>
              <w:rPr>
                <w:rFonts w:ascii="Arial" w:eastAsia="Cambria" w:hAnsi="Arial" w:cs="Arial"/>
                <w:sz w:val="22"/>
                <w:szCs w:val="22"/>
              </w:rPr>
            </w:pPr>
            <w:r w:rsidRPr="00B34565">
              <w:rPr>
                <w:rFonts w:ascii="Arial" w:hAnsi="Arial" w:cs="Arial"/>
                <w:sz w:val="22"/>
                <w:szCs w:val="22"/>
              </w:rPr>
              <w:t xml:space="preserve">13:00-15:00 </w:t>
            </w:r>
            <w:r w:rsidRPr="00B34565">
              <w:rPr>
                <w:rFonts w:ascii="Arial" w:eastAsia="Cambria" w:hAnsi="Arial" w:cs="Arial"/>
                <w:spacing w:val="1"/>
                <w:sz w:val="22"/>
                <w:szCs w:val="22"/>
              </w:rPr>
              <w:t xml:space="preserve"> L</w:t>
            </w:r>
            <w:r w:rsidRPr="00B34565">
              <w:rPr>
                <w:rFonts w:ascii="Arial" w:eastAsia="Cambria" w:hAnsi="Arial" w:cs="Arial"/>
                <w:sz w:val="22"/>
                <w:szCs w:val="22"/>
              </w:rPr>
              <w:t>u</w:t>
            </w:r>
            <w:r w:rsidRPr="00B34565">
              <w:rPr>
                <w:rFonts w:ascii="Arial" w:eastAsia="Cambria" w:hAnsi="Arial" w:cs="Arial"/>
                <w:spacing w:val="-1"/>
                <w:sz w:val="22"/>
                <w:szCs w:val="22"/>
              </w:rPr>
              <w:t>n</w:t>
            </w:r>
            <w:r w:rsidRPr="00B34565">
              <w:rPr>
                <w:rFonts w:ascii="Arial" w:eastAsia="Cambria" w:hAnsi="Arial" w:cs="Arial"/>
                <w:spacing w:val="1"/>
                <w:sz w:val="22"/>
                <w:szCs w:val="22"/>
              </w:rPr>
              <w:t>c</w:t>
            </w:r>
            <w:r w:rsidRPr="00B34565">
              <w:rPr>
                <w:rFonts w:ascii="Arial" w:eastAsia="Cambria" w:hAnsi="Arial" w:cs="Arial"/>
                <w:sz w:val="22"/>
                <w:szCs w:val="22"/>
              </w:rPr>
              <w:t>h</w:t>
            </w:r>
          </w:p>
        </w:tc>
        <w:tc>
          <w:tcPr>
            <w:tcW w:w="2977" w:type="dxa"/>
            <w:shd w:val="clear" w:color="auto" w:fill="FFFF99"/>
          </w:tcPr>
          <w:p w:rsidR="00D837DA" w:rsidRPr="00B34565" w:rsidRDefault="00D837DA" w:rsidP="00B0283A">
            <w:pPr>
              <w:spacing w:line="220" w:lineRule="exact"/>
              <w:ind w:left="64"/>
              <w:jc w:val="center"/>
              <w:rPr>
                <w:rFonts w:ascii="Arial" w:eastAsia="Cambria" w:hAnsi="Arial" w:cs="Arial"/>
                <w:sz w:val="22"/>
                <w:szCs w:val="22"/>
              </w:rPr>
            </w:pPr>
            <w:r w:rsidRPr="00B34565">
              <w:rPr>
                <w:rFonts w:ascii="Arial" w:hAnsi="Arial" w:cs="Arial"/>
                <w:sz w:val="22"/>
                <w:szCs w:val="22"/>
              </w:rPr>
              <w:t xml:space="preserve">13:00-15:00 </w:t>
            </w:r>
            <w:r w:rsidRPr="00B34565">
              <w:rPr>
                <w:rFonts w:ascii="Arial" w:eastAsia="Cambria" w:hAnsi="Arial" w:cs="Arial"/>
                <w:spacing w:val="1"/>
                <w:sz w:val="22"/>
                <w:szCs w:val="22"/>
              </w:rPr>
              <w:t xml:space="preserve"> L</w:t>
            </w:r>
            <w:r w:rsidRPr="00B34565">
              <w:rPr>
                <w:rFonts w:ascii="Arial" w:eastAsia="Cambria" w:hAnsi="Arial" w:cs="Arial"/>
                <w:sz w:val="22"/>
                <w:szCs w:val="22"/>
              </w:rPr>
              <w:t>u</w:t>
            </w:r>
            <w:r w:rsidRPr="00B34565">
              <w:rPr>
                <w:rFonts w:ascii="Arial" w:eastAsia="Cambria" w:hAnsi="Arial" w:cs="Arial"/>
                <w:spacing w:val="-1"/>
                <w:sz w:val="22"/>
                <w:szCs w:val="22"/>
              </w:rPr>
              <w:t>n</w:t>
            </w:r>
            <w:r w:rsidRPr="00B34565">
              <w:rPr>
                <w:rFonts w:ascii="Arial" w:eastAsia="Cambria" w:hAnsi="Arial" w:cs="Arial"/>
                <w:spacing w:val="1"/>
                <w:sz w:val="22"/>
                <w:szCs w:val="22"/>
              </w:rPr>
              <w:t>c</w:t>
            </w:r>
            <w:r w:rsidRPr="00B34565">
              <w:rPr>
                <w:rFonts w:ascii="Arial" w:eastAsia="Cambria" w:hAnsi="Arial" w:cs="Arial"/>
                <w:sz w:val="22"/>
                <w:szCs w:val="22"/>
              </w:rPr>
              <w:t>h</w:t>
            </w:r>
          </w:p>
        </w:tc>
        <w:tc>
          <w:tcPr>
            <w:tcW w:w="1559" w:type="dxa"/>
            <w:shd w:val="clear" w:color="auto" w:fill="FFFF99"/>
          </w:tcPr>
          <w:p w:rsidR="00D837DA" w:rsidRPr="00B34565" w:rsidRDefault="00D837DA" w:rsidP="00B028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837DA" w:rsidTr="00451B38">
        <w:trPr>
          <w:trHeight w:hRule="exact" w:val="1166"/>
        </w:trPr>
        <w:tc>
          <w:tcPr>
            <w:tcW w:w="787" w:type="dxa"/>
          </w:tcPr>
          <w:p w:rsidR="00B34565" w:rsidRDefault="00B34565" w:rsidP="00A20A4E">
            <w:pPr>
              <w:spacing w:before="19" w:line="2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0283A" w:rsidRDefault="00B0283A" w:rsidP="00A20A4E">
            <w:pPr>
              <w:spacing w:before="19" w:line="2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837DA" w:rsidRPr="00B34565" w:rsidRDefault="00D837DA" w:rsidP="00A20A4E">
            <w:pPr>
              <w:spacing w:before="19" w:line="2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4565">
              <w:rPr>
                <w:rFonts w:ascii="Arial" w:hAnsi="Arial" w:cs="Arial"/>
                <w:sz w:val="22"/>
                <w:szCs w:val="22"/>
              </w:rPr>
              <w:t>15:00-</w:t>
            </w:r>
          </w:p>
          <w:p w:rsidR="00D837DA" w:rsidRPr="00B34565" w:rsidRDefault="00D837DA" w:rsidP="00A20A4E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B34565">
              <w:rPr>
                <w:rFonts w:ascii="Arial" w:hAnsi="Arial" w:cs="Arial"/>
                <w:sz w:val="22"/>
                <w:szCs w:val="22"/>
              </w:rPr>
              <w:t>17:00</w:t>
            </w:r>
          </w:p>
        </w:tc>
        <w:tc>
          <w:tcPr>
            <w:tcW w:w="1417" w:type="dxa"/>
          </w:tcPr>
          <w:p w:rsidR="00B0283A" w:rsidRDefault="00B0283A" w:rsidP="00B0283A">
            <w:pPr>
              <w:spacing w:before="19" w:line="220" w:lineRule="exac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0283A" w:rsidRDefault="00B0283A" w:rsidP="00B0283A">
            <w:pPr>
              <w:spacing w:before="19" w:line="220" w:lineRule="exac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837DA" w:rsidRPr="00B34565" w:rsidRDefault="00D837DA" w:rsidP="00B0283A">
            <w:pPr>
              <w:spacing w:before="19" w:line="220" w:lineRule="exac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34565">
              <w:rPr>
                <w:rFonts w:ascii="Arial" w:hAnsi="Arial" w:cs="Arial"/>
                <w:b/>
                <w:sz w:val="22"/>
                <w:szCs w:val="22"/>
              </w:rPr>
              <w:t>Arrival</w:t>
            </w:r>
            <w:r w:rsidR="00B34565" w:rsidRPr="00B34565">
              <w:rPr>
                <w:rFonts w:ascii="Arial" w:hAnsi="Arial" w:cs="Arial"/>
                <w:b/>
                <w:sz w:val="22"/>
                <w:szCs w:val="22"/>
              </w:rPr>
              <w:t>s</w:t>
            </w:r>
          </w:p>
        </w:tc>
        <w:tc>
          <w:tcPr>
            <w:tcW w:w="2835" w:type="dxa"/>
          </w:tcPr>
          <w:p w:rsidR="00D837DA" w:rsidRPr="00B34565" w:rsidRDefault="00D837DA" w:rsidP="00B0283A">
            <w:pPr>
              <w:spacing w:before="19" w:line="2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80764" w:rsidRDefault="00780764" w:rsidP="00780764">
            <w:pPr>
              <w:ind w:left="64"/>
              <w:jc w:val="center"/>
              <w:rPr>
                <w:rFonts w:ascii="Arial" w:eastAsia="Cambria" w:hAnsi="Arial" w:cs="Arial"/>
                <w:b/>
                <w:color w:val="0000FF"/>
                <w:sz w:val="22"/>
                <w:szCs w:val="22"/>
              </w:rPr>
            </w:pPr>
          </w:p>
          <w:p w:rsidR="00D837DA" w:rsidRPr="00D95275" w:rsidRDefault="008709DC" w:rsidP="00780764">
            <w:pPr>
              <w:ind w:left="64"/>
              <w:jc w:val="center"/>
              <w:rPr>
                <w:rFonts w:ascii="Arial" w:eastAsia="Cambria" w:hAnsi="Arial" w:cs="Arial"/>
                <w:b/>
                <w:color w:val="0000FF"/>
                <w:sz w:val="22"/>
                <w:szCs w:val="22"/>
              </w:rPr>
            </w:pPr>
            <w:r>
              <w:rPr>
                <w:rFonts w:ascii="Arial" w:eastAsia="Cambria" w:hAnsi="Arial" w:cs="Arial"/>
                <w:b/>
                <w:color w:val="0000FF"/>
                <w:sz w:val="22"/>
                <w:szCs w:val="22"/>
              </w:rPr>
              <w:t>Policy vs. Politics?</w:t>
            </w:r>
          </w:p>
        </w:tc>
        <w:tc>
          <w:tcPr>
            <w:tcW w:w="2835" w:type="dxa"/>
          </w:tcPr>
          <w:p w:rsidR="00D837DA" w:rsidRPr="00B34565" w:rsidRDefault="00D837DA" w:rsidP="00B0283A">
            <w:pPr>
              <w:jc w:val="center"/>
              <w:rPr>
                <w:rFonts w:ascii="Arial" w:eastAsia="Cambria" w:hAnsi="Arial" w:cs="Arial"/>
                <w:b/>
                <w:color w:val="0000FF"/>
                <w:spacing w:val="1"/>
                <w:sz w:val="22"/>
                <w:szCs w:val="22"/>
              </w:rPr>
            </w:pPr>
          </w:p>
          <w:p w:rsidR="00D837DA" w:rsidRDefault="00D837DA" w:rsidP="00B0283A">
            <w:pPr>
              <w:jc w:val="center"/>
              <w:rPr>
                <w:rFonts w:ascii="Arial" w:eastAsia="Cambria" w:hAnsi="Arial" w:cs="Arial"/>
                <w:b/>
                <w:color w:val="0000FF"/>
                <w:spacing w:val="1"/>
                <w:sz w:val="22"/>
                <w:szCs w:val="22"/>
              </w:rPr>
            </w:pPr>
            <w:r w:rsidRPr="00B34565">
              <w:rPr>
                <w:rFonts w:ascii="Arial" w:eastAsia="Cambria" w:hAnsi="Arial" w:cs="Arial"/>
                <w:b/>
                <w:color w:val="0000FF"/>
                <w:spacing w:val="1"/>
                <w:sz w:val="22"/>
                <w:szCs w:val="22"/>
              </w:rPr>
              <w:t>Peer support and exchange of good practices</w:t>
            </w:r>
          </w:p>
          <w:p w:rsidR="00D95275" w:rsidRPr="00B34565" w:rsidRDefault="00D95275" w:rsidP="00B0283A">
            <w:pPr>
              <w:jc w:val="center"/>
              <w:rPr>
                <w:rFonts w:ascii="Arial" w:eastAsia="Cambria" w:hAnsi="Arial" w:cs="Arial"/>
                <w:b/>
                <w:color w:val="0000FF"/>
                <w:spacing w:val="1"/>
                <w:sz w:val="22"/>
                <w:szCs w:val="22"/>
              </w:rPr>
            </w:pPr>
          </w:p>
          <w:p w:rsidR="00D837DA" w:rsidRPr="00B34565" w:rsidRDefault="00D837DA" w:rsidP="00B0283A">
            <w:pPr>
              <w:tabs>
                <w:tab w:val="left" w:pos="420"/>
              </w:tabs>
              <w:spacing w:before="17" w:line="220" w:lineRule="exact"/>
              <w:ind w:right="916"/>
              <w:jc w:val="center"/>
              <w:rPr>
                <w:rFonts w:ascii="Arial" w:eastAsia="Cambria" w:hAnsi="Arial" w:cs="Arial"/>
                <w:b/>
                <w:color w:val="0000FF"/>
                <w:sz w:val="22"/>
                <w:szCs w:val="22"/>
              </w:rPr>
            </w:pPr>
          </w:p>
          <w:p w:rsidR="00D837DA" w:rsidRPr="00B34565" w:rsidRDefault="00D837DA" w:rsidP="00B0283A">
            <w:pPr>
              <w:tabs>
                <w:tab w:val="left" w:pos="420"/>
              </w:tabs>
              <w:spacing w:before="17" w:line="220" w:lineRule="exact"/>
              <w:ind w:right="916"/>
              <w:jc w:val="center"/>
              <w:rPr>
                <w:rFonts w:ascii="Arial" w:eastAsia="Cambria" w:hAnsi="Arial" w:cs="Arial"/>
                <w:b/>
                <w:color w:val="0000FF"/>
                <w:sz w:val="22"/>
                <w:szCs w:val="22"/>
              </w:rPr>
            </w:pPr>
          </w:p>
          <w:p w:rsidR="00D837DA" w:rsidRPr="00B34565" w:rsidRDefault="00D837DA" w:rsidP="00B0283A">
            <w:pPr>
              <w:tabs>
                <w:tab w:val="left" w:pos="420"/>
              </w:tabs>
              <w:spacing w:before="17" w:line="220" w:lineRule="exact"/>
              <w:ind w:right="916"/>
              <w:jc w:val="center"/>
              <w:rPr>
                <w:rFonts w:ascii="Arial" w:eastAsia="Cambria" w:hAnsi="Arial" w:cs="Arial"/>
                <w:sz w:val="22"/>
                <w:szCs w:val="22"/>
              </w:rPr>
            </w:pPr>
          </w:p>
        </w:tc>
        <w:tc>
          <w:tcPr>
            <w:tcW w:w="2977" w:type="dxa"/>
            <w:vMerge w:val="restart"/>
          </w:tcPr>
          <w:p w:rsidR="00D837DA" w:rsidRPr="00B34565" w:rsidRDefault="00D837DA" w:rsidP="00B0283A">
            <w:pPr>
              <w:jc w:val="center"/>
              <w:rPr>
                <w:rFonts w:ascii="Arial" w:eastAsia="Cambria" w:hAnsi="Arial" w:cs="Arial"/>
                <w:b/>
                <w:spacing w:val="1"/>
                <w:sz w:val="22"/>
                <w:szCs w:val="22"/>
              </w:rPr>
            </w:pPr>
          </w:p>
          <w:p w:rsidR="00D837DA" w:rsidRPr="00B34565" w:rsidRDefault="00D837DA" w:rsidP="00B0283A">
            <w:pPr>
              <w:ind w:left="66"/>
              <w:jc w:val="center"/>
              <w:rPr>
                <w:rFonts w:ascii="Arial" w:eastAsia="Cambria" w:hAnsi="Arial" w:cs="Arial"/>
                <w:b/>
                <w:spacing w:val="1"/>
                <w:sz w:val="22"/>
                <w:szCs w:val="22"/>
              </w:rPr>
            </w:pPr>
          </w:p>
          <w:p w:rsidR="00D837DA" w:rsidRPr="00B34565" w:rsidRDefault="00D837DA" w:rsidP="00B0283A">
            <w:pPr>
              <w:ind w:left="66"/>
              <w:jc w:val="center"/>
              <w:rPr>
                <w:rFonts w:ascii="Arial" w:eastAsia="Cambria" w:hAnsi="Arial" w:cs="Arial"/>
                <w:b/>
                <w:spacing w:val="1"/>
                <w:sz w:val="22"/>
                <w:szCs w:val="22"/>
              </w:rPr>
            </w:pPr>
          </w:p>
          <w:p w:rsidR="00E8160D" w:rsidRDefault="00E8160D" w:rsidP="00B0283A">
            <w:pPr>
              <w:ind w:left="66"/>
              <w:jc w:val="center"/>
              <w:rPr>
                <w:rFonts w:ascii="Arial" w:eastAsia="Cambria" w:hAnsi="Arial" w:cs="Arial"/>
                <w:b/>
                <w:color w:val="E36C0A"/>
                <w:spacing w:val="1"/>
                <w:sz w:val="22"/>
                <w:szCs w:val="22"/>
              </w:rPr>
            </w:pPr>
          </w:p>
          <w:p w:rsidR="00E8160D" w:rsidRDefault="00E8160D" w:rsidP="00B0283A">
            <w:pPr>
              <w:ind w:left="66"/>
              <w:jc w:val="center"/>
              <w:rPr>
                <w:rFonts w:ascii="Arial" w:eastAsia="Cambria" w:hAnsi="Arial" w:cs="Arial"/>
                <w:b/>
                <w:color w:val="E36C0A"/>
                <w:spacing w:val="1"/>
                <w:sz w:val="22"/>
                <w:szCs w:val="22"/>
              </w:rPr>
            </w:pPr>
          </w:p>
          <w:p w:rsidR="00D837DA" w:rsidRPr="00AE18BA" w:rsidRDefault="00D837DA" w:rsidP="00B0283A">
            <w:pPr>
              <w:ind w:left="66"/>
              <w:jc w:val="center"/>
              <w:rPr>
                <w:rFonts w:ascii="Arial" w:eastAsia="Cambria" w:hAnsi="Arial" w:cs="Arial"/>
                <w:color w:val="E36C0A"/>
                <w:sz w:val="22"/>
                <w:szCs w:val="22"/>
              </w:rPr>
            </w:pPr>
            <w:r w:rsidRPr="00AE18BA">
              <w:rPr>
                <w:rFonts w:ascii="Arial" w:eastAsia="Cambria" w:hAnsi="Arial" w:cs="Arial"/>
                <w:b/>
                <w:color w:val="E36C0A"/>
                <w:spacing w:val="1"/>
                <w:sz w:val="22"/>
                <w:szCs w:val="22"/>
              </w:rPr>
              <w:t>Visit to Antalya</w:t>
            </w:r>
          </w:p>
          <w:p w:rsidR="00D837DA" w:rsidRPr="00B34565" w:rsidRDefault="00D837DA" w:rsidP="00B0283A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977" w:type="dxa"/>
          </w:tcPr>
          <w:p w:rsidR="00D837DA" w:rsidRPr="00B34565" w:rsidRDefault="00D837DA" w:rsidP="00B0283A">
            <w:pPr>
              <w:spacing w:before="19" w:line="2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837DA" w:rsidRPr="00B34565" w:rsidRDefault="00D837DA" w:rsidP="00451B38">
            <w:pPr>
              <w:spacing w:before="19" w:line="2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4565">
              <w:rPr>
                <w:rFonts w:ascii="Arial" w:hAnsi="Arial" w:cs="Arial"/>
                <w:b/>
                <w:color w:val="0000FF"/>
                <w:sz w:val="22"/>
                <w:szCs w:val="22"/>
              </w:rPr>
              <w:t>What’s next?</w:t>
            </w:r>
          </w:p>
          <w:p w:rsidR="00D837DA" w:rsidRPr="00B34565" w:rsidRDefault="00D837DA" w:rsidP="00B0283A">
            <w:pPr>
              <w:spacing w:line="20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837DA" w:rsidRPr="00B34565" w:rsidRDefault="00D837DA" w:rsidP="00B0283A">
            <w:pPr>
              <w:ind w:left="64"/>
              <w:jc w:val="center"/>
              <w:rPr>
                <w:rFonts w:ascii="Arial" w:eastAsia="Cambria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D837DA" w:rsidRPr="00B34565" w:rsidRDefault="00D837DA" w:rsidP="00B028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837DA" w:rsidTr="00451B38">
        <w:trPr>
          <w:trHeight w:hRule="exact" w:val="276"/>
        </w:trPr>
        <w:tc>
          <w:tcPr>
            <w:tcW w:w="787" w:type="dxa"/>
          </w:tcPr>
          <w:p w:rsidR="00D837DA" w:rsidRPr="00B34565" w:rsidRDefault="00D837DA" w:rsidP="00A20A4E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417" w:type="dxa"/>
          </w:tcPr>
          <w:p w:rsidR="00D837DA" w:rsidRPr="00B34565" w:rsidRDefault="00D837DA" w:rsidP="00B0283A">
            <w:pPr>
              <w:spacing w:before="19" w:line="220" w:lineRule="exact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835" w:type="dxa"/>
          </w:tcPr>
          <w:p w:rsidR="00D837DA" w:rsidRPr="00B34565" w:rsidRDefault="00D837DA" w:rsidP="00B0283A">
            <w:pPr>
              <w:spacing w:before="19" w:line="2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4565">
              <w:rPr>
                <w:rFonts w:ascii="Arial" w:hAnsi="Arial" w:cs="Arial"/>
                <w:i/>
                <w:sz w:val="22"/>
                <w:szCs w:val="22"/>
              </w:rPr>
              <w:t>17</w:t>
            </w:r>
            <w:r w:rsidR="00A20A4E">
              <w:rPr>
                <w:rFonts w:ascii="Arial" w:hAnsi="Arial" w:cs="Arial"/>
                <w:i/>
                <w:sz w:val="22"/>
                <w:szCs w:val="22"/>
              </w:rPr>
              <w:t>:00</w:t>
            </w:r>
            <w:r w:rsidRPr="00B34565">
              <w:rPr>
                <w:rFonts w:ascii="Arial" w:hAnsi="Arial" w:cs="Arial"/>
                <w:i/>
                <w:sz w:val="22"/>
                <w:szCs w:val="22"/>
              </w:rPr>
              <w:t>-</w:t>
            </w:r>
            <w:r w:rsidR="00E8160D" w:rsidRPr="00B34565">
              <w:rPr>
                <w:rFonts w:ascii="Arial" w:hAnsi="Arial" w:cs="Arial"/>
                <w:i/>
                <w:sz w:val="22"/>
                <w:szCs w:val="22"/>
              </w:rPr>
              <w:t>17:</w:t>
            </w:r>
            <w:r w:rsidR="00E8160D">
              <w:rPr>
                <w:rFonts w:ascii="Arial" w:hAnsi="Arial" w:cs="Arial"/>
                <w:i/>
                <w:sz w:val="22"/>
                <w:szCs w:val="22"/>
              </w:rPr>
              <w:t xml:space="preserve">30 </w:t>
            </w:r>
            <w:r w:rsidR="00E8160D" w:rsidRPr="00B34565">
              <w:rPr>
                <w:rFonts w:ascii="Arial" w:hAnsi="Arial" w:cs="Arial"/>
                <w:i/>
                <w:sz w:val="22"/>
                <w:szCs w:val="22"/>
              </w:rPr>
              <w:t>Coffee</w:t>
            </w:r>
            <w:r w:rsidRPr="00B34565">
              <w:rPr>
                <w:rFonts w:ascii="Arial" w:hAnsi="Arial" w:cs="Arial"/>
                <w:i/>
                <w:sz w:val="22"/>
                <w:szCs w:val="22"/>
              </w:rPr>
              <w:t xml:space="preserve"> break</w:t>
            </w:r>
          </w:p>
        </w:tc>
        <w:tc>
          <w:tcPr>
            <w:tcW w:w="2835" w:type="dxa"/>
          </w:tcPr>
          <w:p w:rsidR="00D837DA" w:rsidRPr="00B34565" w:rsidRDefault="00D837DA" w:rsidP="00B0283A">
            <w:pPr>
              <w:spacing w:before="19" w:line="2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4565">
              <w:rPr>
                <w:rFonts w:ascii="Arial" w:hAnsi="Arial" w:cs="Arial"/>
                <w:i/>
                <w:sz w:val="22"/>
                <w:szCs w:val="22"/>
              </w:rPr>
              <w:t>17</w:t>
            </w:r>
            <w:r w:rsidR="00A20A4E">
              <w:rPr>
                <w:rFonts w:ascii="Arial" w:hAnsi="Arial" w:cs="Arial"/>
                <w:i/>
                <w:sz w:val="22"/>
                <w:szCs w:val="22"/>
              </w:rPr>
              <w:t>:00</w:t>
            </w:r>
            <w:r w:rsidRPr="00B34565">
              <w:rPr>
                <w:rFonts w:ascii="Arial" w:hAnsi="Arial" w:cs="Arial"/>
                <w:i/>
                <w:sz w:val="22"/>
                <w:szCs w:val="22"/>
              </w:rPr>
              <w:t>-</w:t>
            </w:r>
            <w:r w:rsidR="00E8160D" w:rsidRPr="00B34565">
              <w:rPr>
                <w:rFonts w:ascii="Arial" w:hAnsi="Arial" w:cs="Arial"/>
                <w:i/>
                <w:sz w:val="22"/>
                <w:szCs w:val="22"/>
              </w:rPr>
              <w:t>17</w:t>
            </w:r>
            <w:r w:rsidR="00E8160D">
              <w:rPr>
                <w:rFonts w:ascii="Arial" w:hAnsi="Arial" w:cs="Arial"/>
                <w:i/>
                <w:sz w:val="22"/>
                <w:szCs w:val="22"/>
              </w:rPr>
              <w:t xml:space="preserve">:30 </w:t>
            </w:r>
            <w:r w:rsidR="00E8160D" w:rsidRPr="00B34565">
              <w:rPr>
                <w:rFonts w:ascii="Arial" w:hAnsi="Arial" w:cs="Arial"/>
                <w:i/>
                <w:sz w:val="22"/>
                <w:szCs w:val="22"/>
              </w:rPr>
              <w:t>Coffee</w:t>
            </w:r>
            <w:r w:rsidRPr="00B34565">
              <w:rPr>
                <w:rFonts w:ascii="Arial" w:hAnsi="Arial" w:cs="Arial"/>
                <w:i/>
                <w:sz w:val="22"/>
                <w:szCs w:val="22"/>
              </w:rPr>
              <w:t xml:space="preserve"> break</w:t>
            </w:r>
          </w:p>
        </w:tc>
        <w:tc>
          <w:tcPr>
            <w:tcW w:w="2977" w:type="dxa"/>
            <w:vMerge/>
          </w:tcPr>
          <w:p w:rsidR="00D837DA" w:rsidRPr="00B34565" w:rsidRDefault="00D837DA" w:rsidP="00B028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</w:tcPr>
          <w:p w:rsidR="00D837DA" w:rsidRPr="00B34565" w:rsidRDefault="00D837DA" w:rsidP="00B0283A">
            <w:pPr>
              <w:spacing w:before="19" w:line="2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4565">
              <w:rPr>
                <w:rFonts w:ascii="Arial" w:hAnsi="Arial" w:cs="Arial"/>
                <w:i/>
                <w:sz w:val="22"/>
                <w:szCs w:val="22"/>
              </w:rPr>
              <w:t>17</w:t>
            </w:r>
            <w:r w:rsidR="00A20A4E">
              <w:rPr>
                <w:rFonts w:ascii="Arial" w:hAnsi="Arial" w:cs="Arial"/>
                <w:i/>
                <w:sz w:val="22"/>
                <w:szCs w:val="22"/>
              </w:rPr>
              <w:t>:00</w:t>
            </w:r>
            <w:bookmarkStart w:id="0" w:name="_GoBack"/>
            <w:bookmarkEnd w:id="0"/>
            <w:r w:rsidRPr="00B34565">
              <w:rPr>
                <w:rFonts w:ascii="Arial" w:hAnsi="Arial" w:cs="Arial"/>
                <w:i/>
                <w:sz w:val="22"/>
                <w:szCs w:val="22"/>
              </w:rPr>
              <w:t>-17</w:t>
            </w:r>
            <w:r w:rsidR="00B34565">
              <w:rPr>
                <w:rFonts w:ascii="Arial" w:hAnsi="Arial" w:cs="Arial"/>
                <w:i/>
                <w:sz w:val="22"/>
                <w:szCs w:val="22"/>
              </w:rPr>
              <w:t xml:space="preserve">:30 </w:t>
            </w:r>
            <w:r w:rsidRPr="00B34565">
              <w:rPr>
                <w:rFonts w:ascii="Arial" w:hAnsi="Arial" w:cs="Arial"/>
                <w:i/>
                <w:sz w:val="22"/>
                <w:szCs w:val="22"/>
              </w:rPr>
              <w:t xml:space="preserve">  Coffee break</w:t>
            </w:r>
          </w:p>
        </w:tc>
        <w:tc>
          <w:tcPr>
            <w:tcW w:w="1559" w:type="dxa"/>
          </w:tcPr>
          <w:p w:rsidR="00D837DA" w:rsidRPr="00B34565" w:rsidRDefault="00D837DA" w:rsidP="00B028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837DA" w:rsidTr="00451B38">
        <w:trPr>
          <w:trHeight w:hRule="exact" w:val="1257"/>
        </w:trPr>
        <w:tc>
          <w:tcPr>
            <w:tcW w:w="787" w:type="dxa"/>
          </w:tcPr>
          <w:p w:rsidR="00B0283A" w:rsidRDefault="00B0283A" w:rsidP="00A20A4E">
            <w:pPr>
              <w:jc w:val="center"/>
              <w:rPr>
                <w:rFonts w:ascii="Arial" w:eastAsia="Cambria" w:hAnsi="Arial" w:cs="Arial"/>
                <w:sz w:val="22"/>
                <w:szCs w:val="22"/>
              </w:rPr>
            </w:pPr>
          </w:p>
          <w:p w:rsidR="00D837DA" w:rsidRPr="00B34565" w:rsidRDefault="00D837DA" w:rsidP="00A20A4E">
            <w:pPr>
              <w:jc w:val="center"/>
              <w:rPr>
                <w:rFonts w:ascii="Arial" w:eastAsia="Cambria" w:hAnsi="Arial" w:cs="Arial"/>
                <w:sz w:val="22"/>
                <w:szCs w:val="22"/>
              </w:rPr>
            </w:pPr>
            <w:r w:rsidRPr="00B34565">
              <w:rPr>
                <w:rFonts w:ascii="Arial" w:eastAsia="Cambria" w:hAnsi="Arial" w:cs="Arial"/>
                <w:sz w:val="22"/>
                <w:szCs w:val="22"/>
              </w:rPr>
              <w:t>17:30-</w:t>
            </w:r>
          </w:p>
          <w:p w:rsidR="00D837DA" w:rsidRPr="00B34565" w:rsidRDefault="00D837DA" w:rsidP="00A20A4E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B34565">
              <w:rPr>
                <w:rFonts w:ascii="Arial" w:eastAsia="Cambria" w:hAnsi="Arial" w:cs="Arial"/>
                <w:sz w:val="22"/>
                <w:szCs w:val="22"/>
              </w:rPr>
              <w:t>19:00</w:t>
            </w:r>
          </w:p>
        </w:tc>
        <w:tc>
          <w:tcPr>
            <w:tcW w:w="1417" w:type="dxa"/>
          </w:tcPr>
          <w:p w:rsidR="00D837DA" w:rsidRPr="00B34565" w:rsidRDefault="00D837DA" w:rsidP="00B0283A">
            <w:pPr>
              <w:jc w:val="center"/>
              <w:rPr>
                <w:rFonts w:ascii="Arial" w:eastAsia="Cambria" w:hAnsi="Arial" w:cs="Arial"/>
                <w:b/>
                <w:color w:val="0000FF"/>
                <w:sz w:val="22"/>
                <w:szCs w:val="22"/>
              </w:rPr>
            </w:pPr>
          </w:p>
        </w:tc>
        <w:tc>
          <w:tcPr>
            <w:tcW w:w="2835" w:type="dxa"/>
          </w:tcPr>
          <w:p w:rsidR="00B34565" w:rsidRDefault="00B34565" w:rsidP="00B0283A">
            <w:pPr>
              <w:jc w:val="center"/>
              <w:rPr>
                <w:rFonts w:ascii="Arial" w:eastAsia="Cambria" w:hAnsi="Arial" w:cs="Arial"/>
                <w:b/>
                <w:color w:val="0000FF"/>
                <w:spacing w:val="1"/>
                <w:sz w:val="22"/>
                <w:szCs w:val="22"/>
              </w:rPr>
            </w:pPr>
          </w:p>
          <w:p w:rsidR="006544DB" w:rsidRPr="00B34565" w:rsidRDefault="000937F9" w:rsidP="00B0283A">
            <w:pPr>
              <w:jc w:val="center"/>
              <w:rPr>
                <w:rFonts w:ascii="Arial" w:eastAsia="Cambria" w:hAnsi="Arial" w:cs="Arial"/>
                <w:b/>
                <w:color w:val="0000FF"/>
                <w:sz w:val="22"/>
                <w:szCs w:val="22"/>
              </w:rPr>
            </w:pPr>
            <w:r>
              <w:rPr>
                <w:rFonts w:ascii="Arial" w:eastAsia="Cambria" w:hAnsi="Arial" w:cs="Arial"/>
                <w:b/>
                <w:color w:val="0000FF"/>
                <w:spacing w:val="1"/>
                <w:sz w:val="22"/>
                <w:szCs w:val="22"/>
              </w:rPr>
              <w:t>Landscape</w:t>
            </w:r>
            <w:r w:rsidR="006544DB" w:rsidRPr="00B34565">
              <w:rPr>
                <w:rFonts w:ascii="Arial" w:eastAsia="Cambria" w:hAnsi="Arial" w:cs="Arial"/>
                <w:b/>
                <w:color w:val="0000FF"/>
                <w:spacing w:val="1"/>
                <w:sz w:val="22"/>
                <w:szCs w:val="22"/>
              </w:rPr>
              <w:t xml:space="preserve"> in EVS</w:t>
            </w:r>
          </w:p>
          <w:p w:rsidR="00D837DA" w:rsidRPr="00B34565" w:rsidRDefault="00D837DA" w:rsidP="00B0283A">
            <w:pPr>
              <w:jc w:val="center"/>
              <w:rPr>
                <w:rFonts w:ascii="Arial" w:hAnsi="Arial" w:cs="Arial"/>
                <w:color w:val="0000FF"/>
                <w:sz w:val="22"/>
                <w:szCs w:val="22"/>
              </w:rPr>
            </w:pPr>
          </w:p>
          <w:p w:rsidR="00D837DA" w:rsidRPr="00B34565" w:rsidRDefault="00D837DA" w:rsidP="00B0283A">
            <w:pPr>
              <w:spacing w:before="19" w:line="2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D95275" w:rsidRDefault="00D95275" w:rsidP="00B0283A">
            <w:pPr>
              <w:jc w:val="center"/>
              <w:rPr>
                <w:rFonts w:ascii="Arial" w:eastAsia="Cambria" w:hAnsi="Arial" w:cs="Arial"/>
                <w:b/>
                <w:color w:val="0000FF"/>
                <w:spacing w:val="1"/>
                <w:sz w:val="22"/>
                <w:szCs w:val="22"/>
              </w:rPr>
            </w:pPr>
          </w:p>
          <w:p w:rsidR="00D837DA" w:rsidRPr="00B34565" w:rsidRDefault="00D837DA" w:rsidP="00B028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4565">
              <w:rPr>
                <w:rFonts w:ascii="Arial" w:eastAsia="Cambria" w:hAnsi="Arial" w:cs="Arial"/>
                <w:b/>
                <w:color w:val="0000FF"/>
                <w:spacing w:val="1"/>
                <w:sz w:val="22"/>
                <w:szCs w:val="22"/>
              </w:rPr>
              <w:t xml:space="preserve">Peer support and exchange of good </w:t>
            </w:r>
            <w:r w:rsidR="00E8160D" w:rsidRPr="00B34565">
              <w:rPr>
                <w:rFonts w:ascii="Arial" w:eastAsia="Cambria" w:hAnsi="Arial" w:cs="Arial"/>
                <w:b/>
                <w:color w:val="0000FF"/>
                <w:spacing w:val="1"/>
                <w:sz w:val="22"/>
                <w:szCs w:val="22"/>
              </w:rPr>
              <w:t>practices</w:t>
            </w:r>
          </w:p>
        </w:tc>
        <w:tc>
          <w:tcPr>
            <w:tcW w:w="2977" w:type="dxa"/>
            <w:vMerge/>
          </w:tcPr>
          <w:p w:rsidR="00D837DA" w:rsidRPr="00B34565" w:rsidRDefault="00D837DA" w:rsidP="00B0283A">
            <w:pPr>
              <w:spacing w:before="19" w:line="2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</w:tcPr>
          <w:p w:rsidR="00B0283A" w:rsidRDefault="00B0283A" w:rsidP="00B0283A">
            <w:pPr>
              <w:jc w:val="center"/>
              <w:rPr>
                <w:rFonts w:ascii="Arial" w:eastAsia="Cambria" w:hAnsi="Arial" w:cs="Arial"/>
                <w:b/>
                <w:color w:val="008000"/>
                <w:spacing w:val="-1"/>
                <w:sz w:val="22"/>
                <w:szCs w:val="22"/>
              </w:rPr>
            </w:pPr>
          </w:p>
          <w:p w:rsidR="00D837DA" w:rsidRPr="00B34565" w:rsidRDefault="00D837DA" w:rsidP="00B0283A">
            <w:pPr>
              <w:jc w:val="center"/>
              <w:rPr>
                <w:rFonts w:ascii="Arial" w:eastAsia="Cambria" w:hAnsi="Arial" w:cs="Arial"/>
                <w:b/>
                <w:color w:val="008000"/>
                <w:sz w:val="22"/>
                <w:szCs w:val="22"/>
              </w:rPr>
            </w:pPr>
            <w:r w:rsidRPr="00B34565">
              <w:rPr>
                <w:rFonts w:ascii="Arial" w:eastAsia="Cambria" w:hAnsi="Arial" w:cs="Arial"/>
                <w:b/>
                <w:color w:val="008000"/>
                <w:spacing w:val="-1"/>
                <w:sz w:val="22"/>
                <w:szCs w:val="22"/>
              </w:rPr>
              <w:t>Yo</w:t>
            </w:r>
            <w:r w:rsidRPr="00B34565">
              <w:rPr>
                <w:rFonts w:ascii="Arial" w:eastAsia="Cambria" w:hAnsi="Arial" w:cs="Arial"/>
                <w:b/>
                <w:color w:val="008000"/>
                <w:spacing w:val="1"/>
                <w:sz w:val="22"/>
                <w:szCs w:val="22"/>
              </w:rPr>
              <w:t>u</w:t>
            </w:r>
            <w:r w:rsidRPr="00B34565">
              <w:rPr>
                <w:rFonts w:ascii="Arial" w:eastAsia="Cambria" w:hAnsi="Arial" w:cs="Arial"/>
                <w:b/>
                <w:color w:val="008000"/>
                <w:spacing w:val="-1"/>
                <w:sz w:val="22"/>
                <w:szCs w:val="22"/>
              </w:rPr>
              <w:t>t</w:t>
            </w:r>
            <w:r w:rsidRPr="00B34565">
              <w:rPr>
                <w:rFonts w:ascii="Arial" w:eastAsia="Cambria" w:hAnsi="Arial" w:cs="Arial"/>
                <w:b/>
                <w:color w:val="008000"/>
                <w:spacing w:val="1"/>
                <w:sz w:val="22"/>
                <w:szCs w:val="22"/>
              </w:rPr>
              <w:t>h P</w:t>
            </w:r>
            <w:r w:rsidRPr="00B34565">
              <w:rPr>
                <w:rFonts w:ascii="Arial" w:eastAsia="Cambria" w:hAnsi="Arial" w:cs="Arial"/>
                <w:b/>
                <w:color w:val="008000"/>
                <w:spacing w:val="-1"/>
                <w:sz w:val="22"/>
                <w:szCs w:val="22"/>
              </w:rPr>
              <w:t>a</w:t>
            </w:r>
            <w:r w:rsidRPr="00B34565">
              <w:rPr>
                <w:rFonts w:ascii="Arial" w:eastAsia="Cambria" w:hAnsi="Arial" w:cs="Arial"/>
                <w:b/>
                <w:color w:val="008000"/>
                <w:spacing w:val="2"/>
                <w:sz w:val="22"/>
                <w:szCs w:val="22"/>
              </w:rPr>
              <w:t>s</w:t>
            </w:r>
            <w:r w:rsidRPr="00B34565">
              <w:rPr>
                <w:rFonts w:ascii="Arial" w:eastAsia="Cambria" w:hAnsi="Arial" w:cs="Arial"/>
                <w:b/>
                <w:color w:val="008000"/>
                <w:sz w:val="22"/>
                <w:szCs w:val="22"/>
              </w:rPr>
              <w:t>s</w:t>
            </w:r>
          </w:p>
          <w:p w:rsidR="00D837DA" w:rsidRPr="00B34565" w:rsidRDefault="00D837DA" w:rsidP="00B0283A">
            <w:pPr>
              <w:jc w:val="center"/>
              <w:rPr>
                <w:rFonts w:ascii="Arial" w:eastAsia="Cambria" w:hAnsi="Arial" w:cs="Arial"/>
                <w:b/>
                <w:color w:val="008000"/>
                <w:sz w:val="22"/>
                <w:szCs w:val="22"/>
              </w:rPr>
            </w:pPr>
            <w:r w:rsidRPr="00B34565">
              <w:rPr>
                <w:rFonts w:ascii="Arial" w:eastAsia="Cambria" w:hAnsi="Arial" w:cs="Arial"/>
                <w:b/>
                <w:color w:val="008000"/>
                <w:sz w:val="22"/>
                <w:szCs w:val="22"/>
              </w:rPr>
              <w:t>Evaluation of the course</w:t>
            </w:r>
          </w:p>
          <w:p w:rsidR="00D837DA" w:rsidRPr="00B34565" w:rsidRDefault="00D837DA" w:rsidP="00B0283A">
            <w:pPr>
              <w:jc w:val="center"/>
              <w:rPr>
                <w:rFonts w:ascii="Arial" w:eastAsia="Cambria" w:hAnsi="Arial" w:cs="Arial"/>
                <w:b/>
                <w:color w:val="008000"/>
                <w:sz w:val="22"/>
                <w:szCs w:val="22"/>
              </w:rPr>
            </w:pPr>
            <w:r w:rsidRPr="00B34565">
              <w:rPr>
                <w:rFonts w:ascii="Arial" w:eastAsia="Cambria" w:hAnsi="Arial" w:cs="Arial"/>
                <w:b/>
                <w:color w:val="008000"/>
                <w:sz w:val="22"/>
                <w:szCs w:val="22"/>
              </w:rPr>
              <w:t>Closing</w:t>
            </w:r>
          </w:p>
          <w:p w:rsidR="00D837DA" w:rsidRPr="00B34565" w:rsidRDefault="00D837DA" w:rsidP="00B0283A">
            <w:pPr>
              <w:spacing w:before="19" w:line="2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D837DA" w:rsidRPr="00B34565" w:rsidRDefault="00D837DA" w:rsidP="00B028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837DA" w:rsidTr="00451B38">
        <w:trPr>
          <w:trHeight w:hRule="exact" w:val="558"/>
        </w:trPr>
        <w:tc>
          <w:tcPr>
            <w:tcW w:w="787" w:type="dxa"/>
          </w:tcPr>
          <w:p w:rsidR="00D837DA" w:rsidRPr="00B34565" w:rsidRDefault="00B34565" w:rsidP="00A20A4E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19:00-</w:t>
            </w:r>
            <w:r w:rsidR="00D837DA" w:rsidRPr="00B34565">
              <w:rPr>
                <w:rFonts w:ascii="Arial" w:hAnsi="Arial" w:cs="Arial"/>
                <w:i/>
                <w:sz w:val="22"/>
                <w:szCs w:val="22"/>
              </w:rPr>
              <w:t>19.30</w:t>
            </w:r>
          </w:p>
        </w:tc>
        <w:tc>
          <w:tcPr>
            <w:tcW w:w="1417" w:type="dxa"/>
          </w:tcPr>
          <w:p w:rsidR="00D837DA" w:rsidRPr="00B34565" w:rsidRDefault="00D837DA" w:rsidP="00B0283A">
            <w:pPr>
              <w:jc w:val="center"/>
              <w:rPr>
                <w:rFonts w:ascii="Arial" w:eastAsia="Cambria" w:hAnsi="Arial" w:cs="Arial"/>
                <w:b/>
                <w:color w:val="0000FF"/>
                <w:sz w:val="22"/>
                <w:szCs w:val="22"/>
              </w:rPr>
            </w:pPr>
          </w:p>
        </w:tc>
        <w:tc>
          <w:tcPr>
            <w:tcW w:w="2835" w:type="dxa"/>
          </w:tcPr>
          <w:p w:rsidR="00D837DA" w:rsidRPr="00B34565" w:rsidRDefault="00D837DA" w:rsidP="00B0283A">
            <w:pPr>
              <w:jc w:val="center"/>
              <w:rPr>
                <w:rFonts w:ascii="Arial" w:eastAsia="Cambria" w:hAnsi="Arial" w:cs="Arial"/>
                <w:b/>
                <w:color w:val="0000FF"/>
                <w:sz w:val="22"/>
                <w:szCs w:val="22"/>
              </w:rPr>
            </w:pPr>
            <w:r w:rsidRPr="00AE18BA">
              <w:rPr>
                <w:rFonts w:ascii="Arial" w:eastAsia="Cambria" w:hAnsi="Arial" w:cs="Arial"/>
                <w:b/>
                <w:color w:val="000000"/>
                <w:sz w:val="22"/>
                <w:szCs w:val="22"/>
              </w:rPr>
              <w:t>Ref</w:t>
            </w:r>
            <w:r w:rsidRPr="00AE18BA">
              <w:rPr>
                <w:rFonts w:ascii="Arial" w:eastAsia="Cambria" w:hAnsi="Arial" w:cs="Arial"/>
                <w:b/>
                <w:color w:val="000000"/>
                <w:spacing w:val="1"/>
                <w:sz w:val="22"/>
                <w:szCs w:val="22"/>
              </w:rPr>
              <w:t>l</w:t>
            </w:r>
            <w:r w:rsidRPr="00AE18BA">
              <w:rPr>
                <w:rFonts w:ascii="Arial" w:eastAsia="Cambria" w:hAnsi="Arial" w:cs="Arial"/>
                <w:b/>
                <w:color w:val="000000"/>
                <w:sz w:val="22"/>
                <w:szCs w:val="22"/>
              </w:rPr>
              <w:t>ec</w:t>
            </w:r>
            <w:r w:rsidRPr="00AE18BA">
              <w:rPr>
                <w:rFonts w:ascii="Arial" w:eastAsia="Cambria" w:hAnsi="Arial" w:cs="Arial"/>
                <w:b/>
                <w:color w:val="000000"/>
                <w:spacing w:val="-1"/>
                <w:sz w:val="22"/>
                <w:szCs w:val="22"/>
              </w:rPr>
              <w:t>t</w:t>
            </w:r>
            <w:r w:rsidRPr="00AE18BA">
              <w:rPr>
                <w:rFonts w:ascii="Arial" w:eastAsia="Cambria" w:hAnsi="Arial" w:cs="Arial"/>
                <w:b/>
                <w:color w:val="000000"/>
                <w:spacing w:val="2"/>
                <w:sz w:val="22"/>
                <w:szCs w:val="22"/>
              </w:rPr>
              <w:t>i</w:t>
            </w:r>
            <w:r w:rsidRPr="00AE18BA">
              <w:rPr>
                <w:rFonts w:ascii="Arial" w:eastAsia="Cambria" w:hAnsi="Arial" w:cs="Arial"/>
                <w:b/>
                <w:color w:val="000000"/>
                <w:spacing w:val="-1"/>
                <w:sz w:val="22"/>
                <w:szCs w:val="22"/>
              </w:rPr>
              <w:t>o</w:t>
            </w:r>
            <w:r w:rsidRPr="00AE18BA">
              <w:rPr>
                <w:rFonts w:ascii="Arial" w:eastAsia="Cambria" w:hAnsi="Arial" w:cs="Arial"/>
                <w:b/>
                <w:color w:val="000000"/>
                <w:sz w:val="22"/>
                <w:szCs w:val="22"/>
              </w:rPr>
              <w:t>n</w:t>
            </w:r>
            <w:r w:rsidRPr="00AE18BA">
              <w:rPr>
                <w:rFonts w:ascii="Arial" w:hAnsi="Arial" w:cs="Arial"/>
                <w:b/>
                <w:color w:val="000000"/>
                <w:spacing w:val="-14"/>
                <w:sz w:val="22"/>
                <w:szCs w:val="22"/>
              </w:rPr>
              <w:t xml:space="preserve"> </w:t>
            </w:r>
            <w:r w:rsidRPr="00AE18BA">
              <w:rPr>
                <w:rFonts w:ascii="Arial" w:eastAsia="Cambria" w:hAnsi="Arial" w:cs="Arial"/>
                <w:b/>
                <w:color w:val="000000"/>
                <w:sz w:val="22"/>
                <w:szCs w:val="22"/>
              </w:rPr>
              <w:t>g</w:t>
            </w:r>
            <w:r w:rsidRPr="00AE18BA">
              <w:rPr>
                <w:rFonts w:ascii="Arial" w:eastAsia="Cambria" w:hAnsi="Arial" w:cs="Arial"/>
                <w:b/>
                <w:color w:val="000000"/>
                <w:spacing w:val="2"/>
                <w:sz w:val="22"/>
                <w:szCs w:val="22"/>
              </w:rPr>
              <w:t>r</w:t>
            </w:r>
            <w:r w:rsidRPr="00AE18BA">
              <w:rPr>
                <w:rFonts w:ascii="Arial" w:eastAsia="Cambria" w:hAnsi="Arial" w:cs="Arial"/>
                <w:b/>
                <w:color w:val="000000"/>
                <w:spacing w:val="-1"/>
                <w:sz w:val="22"/>
                <w:szCs w:val="22"/>
              </w:rPr>
              <w:t>o</w:t>
            </w:r>
            <w:r w:rsidRPr="00AE18BA">
              <w:rPr>
                <w:rFonts w:ascii="Arial" w:eastAsia="Cambria" w:hAnsi="Arial" w:cs="Arial"/>
                <w:b/>
                <w:color w:val="000000"/>
                <w:spacing w:val="1"/>
                <w:sz w:val="22"/>
                <w:szCs w:val="22"/>
              </w:rPr>
              <w:t>u</w:t>
            </w:r>
            <w:r w:rsidRPr="00AE18BA">
              <w:rPr>
                <w:rFonts w:ascii="Arial" w:eastAsia="Cambria" w:hAnsi="Arial" w:cs="Arial"/>
                <w:b/>
                <w:color w:val="000000"/>
                <w:sz w:val="22"/>
                <w:szCs w:val="22"/>
              </w:rPr>
              <w:t>p</w:t>
            </w:r>
          </w:p>
        </w:tc>
        <w:tc>
          <w:tcPr>
            <w:tcW w:w="2835" w:type="dxa"/>
          </w:tcPr>
          <w:p w:rsidR="00D837DA" w:rsidRPr="00B34565" w:rsidRDefault="00D837DA" w:rsidP="00B0283A">
            <w:pPr>
              <w:jc w:val="center"/>
              <w:rPr>
                <w:rFonts w:ascii="Arial" w:eastAsia="Cambria" w:hAnsi="Arial" w:cs="Arial"/>
                <w:b/>
                <w:color w:val="0000FF"/>
                <w:spacing w:val="1"/>
                <w:sz w:val="22"/>
                <w:szCs w:val="22"/>
              </w:rPr>
            </w:pPr>
            <w:r w:rsidRPr="00AE18BA">
              <w:rPr>
                <w:rFonts w:ascii="Arial" w:eastAsia="Cambria" w:hAnsi="Arial" w:cs="Arial"/>
                <w:b/>
                <w:color w:val="000000"/>
                <w:sz w:val="22"/>
                <w:szCs w:val="22"/>
              </w:rPr>
              <w:t>Ref</w:t>
            </w:r>
            <w:r w:rsidRPr="00AE18BA">
              <w:rPr>
                <w:rFonts w:ascii="Arial" w:eastAsia="Cambria" w:hAnsi="Arial" w:cs="Arial"/>
                <w:b/>
                <w:color w:val="000000"/>
                <w:spacing w:val="1"/>
                <w:sz w:val="22"/>
                <w:szCs w:val="22"/>
              </w:rPr>
              <w:t>l</w:t>
            </w:r>
            <w:r w:rsidRPr="00AE18BA">
              <w:rPr>
                <w:rFonts w:ascii="Arial" w:eastAsia="Cambria" w:hAnsi="Arial" w:cs="Arial"/>
                <w:b/>
                <w:color w:val="000000"/>
                <w:sz w:val="22"/>
                <w:szCs w:val="22"/>
              </w:rPr>
              <w:t>ec</w:t>
            </w:r>
            <w:r w:rsidRPr="00AE18BA">
              <w:rPr>
                <w:rFonts w:ascii="Arial" w:eastAsia="Cambria" w:hAnsi="Arial" w:cs="Arial"/>
                <w:b/>
                <w:color w:val="000000"/>
                <w:spacing w:val="-1"/>
                <w:sz w:val="22"/>
                <w:szCs w:val="22"/>
              </w:rPr>
              <w:t>t</w:t>
            </w:r>
            <w:r w:rsidRPr="00AE18BA">
              <w:rPr>
                <w:rFonts w:ascii="Arial" w:eastAsia="Cambria" w:hAnsi="Arial" w:cs="Arial"/>
                <w:b/>
                <w:color w:val="000000"/>
                <w:spacing w:val="2"/>
                <w:sz w:val="22"/>
                <w:szCs w:val="22"/>
              </w:rPr>
              <w:t>i</w:t>
            </w:r>
            <w:r w:rsidRPr="00AE18BA">
              <w:rPr>
                <w:rFonts w:ascii="Arial" w:eastAsia="Cambria" w:hAnsi="Arial" w:cs="Arial"/>
                <w:b/>
                <w:color w:val="000000"/>
                <w:spacing w:val="-1"/>
                <w:sz w:val="22"/>
                <w:szCs w:val="22"/>
              </w:rPr>
              <w:t>o</w:t>
            </w:r>
            <w:r w:rsidRPr="00AE18BA">
              <w:rPr>
                <w:rFonts w:ascii="Arial" w:eastAsia="Cambria" w:hAnsi="Arial" w:cs="Arial"/>
                <w:b/>
                <w:color w:val="000000"/>
                <w:sz w:val="22"/>
                <w:szCs w:val="22"/>
              </w:rPr>
              <w:t>n</w:t>
            </w:r>
            <w:r w:rsidRPr="00AE18BA">
              <w:rPr>
                <w:rFonts w:ascii="Arial" w:hAnsi="Arial" w:cs="Arial"/>
                <w:b/>
                <w:color w:val="000000"/>
                <w:spacing w:val="-14"/>
                <w:sz w:val="22"/>
                <w:szCs w:val="22"/>
              </w:rPr>
              <w:t xml:space="preserve"> </w:t>
            </w:r>
            <w:r w:rsidRPr="00AE18BA">
              <w:rPr>
                <w:rFonts w:ascii="Arial" w:eastAsia="Cambria" w:hAnsi="Arial" w:cs="Arial"/>
                <w:b/>
                <w:color w:val="000000"/>
                <w:sz w:val="22"/>
                <w:szCs w:val="22"/>
              </w:rPr>
              <w:t>g</w:t>
            </w:r>
            <w:r w:rsidRPr="00AE18BA">
              <w:rPr>
                <w:rFonts w:ascii="Arial" w:eastAsia="Cambria" w:hAnsi="Arial" w:cs="Arial"/>
                <w:b/>
                <w:color w:val="000000"/>
                <w:spacing w:val="2"/>
                <w:sz w:val="22"/>
                <w:szCs w:val="22"/>
              </w:rPr>
              <w:t>r</w:t>
            </w:r>
            <w:r w:rsidRPr="00AE18BA">
              <w:rPr>
                <w:rFonts w:ascii="Arial" w:eastAsia="Cambria" w:hAnsi="Arial" w:cs="Arial"/>
                <w:b/>
                <w:color w:val="000000"/>
                <w:spacing w:val="-1"/>
                <w:sz w:val="22"/>
                <w:szCs w:val="22"/>
              </w:rPr>
              <w:t>o</w:t>
            </w:r>
            <w:r w:rsidRPr="00AE18BA">
              <w:rPr>
                <w:rFonts w:ascii="Arial" w:eastAsia="Cambria" w:hAnsi="Arial" w:cs="Arial"/>
                <w:b/>
                <w:color w:val="000000"/>
                <w:spacing w:val="1"/>
                <w:sz w:val="22"/>
                <w:szCs w:val="22"/>
              </w:rPr>
              <w:t>u</w:t>
            </w:r>
            <w:r w:rsidRPr="00AE18BA">
              <w:rPr>
                <w:rFonts w:ascii="Arial" w:eastAsia="Cambria" w:hAnsi="Arial" w:cs="Arial"/>
                <w:b/>
                <w:color w:val="000000"/>
                <w:sz w:val="22"/>
                <w:szCs w:val="22"/>
              </w:rPr>
              <w:t>p</w:t>
            </w:r>
          </w:p>
        </w:tc>
        <w:tc>
          <w:tcPr>
            <w:tcW w:w="2977" w:type="dxa"/>
          </w:tcPr>
          <w:p w:rsidR="00D837DA" w:rsidRPr="00B34565" w:rsidRDefault="00D837DA" w:rsidP="00B0283A">
            <w:pPr>
              <w:spacing w:before="19" w:line="2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</w:tcPr>
          <w:p w:rsidR="00D837DA" w:rsidRPr="00B34565" w:rsidRDefault="00D837DA" w:rsidP="00B0283A">
            <w:pPr>
              <w:jc w:val="center"/>
              <w:rPr>
                <w:rFonts w:ascii="Arial" w:eastAsia="Cambria" w:hAnsi="Arial" w:cs="Arial"/>
                <w:color w:val="008000"/>
                <w:spacing w:val="-1"/>
                <w:sz w:val="22"/>
                <w:szCs w:val="22"/>
              </w:rPr>
            </w:pPr>
          </w:p>
        </w:tc>
        <w:tc>
          <w:tcPr>
            <w:tcW w:w="1559" w:type="dxa"/>
          </w:tcPr>
          <w:p w:rsidR="00D837DA" w:rsidRPr="00B34565" w:rsidRDefault="00D837DA" w:rsidP="00B028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4A0C" w:rsidTr="00451B38">
        <w:trPr>
          <w:trHeight w:hRule="exact" w:val="478"/>
        </w:trPr>
        <w:tc>
          <w:tcPr>
            <w:tcW w:w="787" w:type="dxa"/>
            <w:shd w:val="clear" w:color="auto" w:fill="FFFF99"/>
          </w:tcPr>
          <w:p w:rsidR="00BC4A0C" w:rsidRDefault="00BC4A0C" w:rsidP="00A20A4E">
            <w:pPr>
              <w:spacing w:line="220" w:lineRule="exact"/>
              <w:ind w:left="64"/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1417" w:type="dxa"/>
            <w:shd w:val="clear" w:color="auto" w:fill="FFFF99"/>
          </w:tcPr>
          <w:p w:rsidR="00B0283A" w:rsidRDefault="00B0283A" w:rsidP="00B0283A">
            <w:pPr>
              <w:spacing w:line="220" w:lineRule="exact"/>
              <w:jc w:val="center"/>
              <w:rPr>
                <w:rFonts w:ascii="Arial" w:eastAsia="Cambria" w:hAnsi="Arial" w:cs="Arial"/>
                <w:sz w:val="22"/>
                <w:szCs w:val="22"/>
              </w:rPr>
            </w:pPr>
          </w:p>
          <w:p w:rsidR="00BC4A0C" w:rsidRPr="00B34565" w:rsidRDefault="00BC4A0C" w:rsidP="00B0283A">
            <w:pPr>
              <w:spacing w:line="220" w:lineRule="exact"/>
              <w:jc w:val="center"/>
              <w:rPr>
                <w:rFonts w:ascii="Arial" w:eastAsia="Cambria" w:hAnsi="Arial" w:cs="Arial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FFFF99"/>
          </w:tcPr>
          <w:p w:rsidR="00B0283A" w:rsidRDefault="00B0283A" w:rsidP="00B0283A">
            <w:pPr>
              <w:spacing w:line="220" w:lineRule="exact"/>
              <w:ind w:left="64"/>
              <w:jc w:val="center"/>
              <w:rPr>
                <w:rFonts w:ascii="Arial" w:eastAsia="Cambria" w:hAnsi="Arial" w:cs="Arial"/>
                <w:sz w:val="22"/>
                <w:szCs w:val="22"/>
              </w:rPr>
            </w:pPr>
          </w:p>
          <w:p w:rsidR="00BC4A0C" w:rsidRPr="00B34565" w:rsidRDefault="00B0283A" w:rsidP="00A20A4E">
            <w:pPr>
              <w:spacing w:line="220" w:lineRule="exact"/>
              <w:ind w:left="64"/>
              <w:jc w:val="center"/>
              <w:rPr>
                <w:rFonts w:ascii="Arial" w:eastAsia="Cambria" w:hAnsi="Arial" w:cs="Arial"/>
                <w:sz w:val="22"/>
                <w:szCs w:val="22"/>
              </w:rPr>
            </w:pPr>
            <w:r>
              <w:rPr>
                <w:rFonts w:ascii="Arial" w:eastAsia="Cambria" w:hAnsi="Arial" w:cs="Arial"/>
                <w:sz w:val="22"/>
                <w:szCs w:val="22"/>
              </w:rPr>
              <w:t>19</w:t>
            </w:r>
            <w:r w:rsidR="00A20A4E">
              <w:rPr>
                <w:rFonts w:ascii="Arial" w:eastAsia="Cambria" w:hAnsi="Arial" w:cs="Arial"/>
                <w:sz w:val="22"/>
                <w:szCs w:val="22"/>
              </w:rPr>
              <w:t>:</w:t>
            </w:r>
            <w:r>
              <w:rPr>
                <w:rFonts w:ascii="Arial" w:eastAsia="Cambria" w:hAnsi="Arial" w:cs="Arial"/>
                <w:sz w:val="22"/>
                <w:szCs w:val="22"/>
              </w:rPr>
              <w:t xml:space="preserve">30 </w:t>
            </w:r>
            <w:r w:rsidR="003964C3" w:rsidRPr="00B34565">
              <w:rPr>
                <w:rFonts w:ascii="Arial" w:eastAsia="Cambria" w:hAnsi="Arial" w:cs="Arial"/>
                <w:sz w:val="22"/>
                <w:szCs w:val="22"/>
              </w:rPr>
              <w:t xml:space="preserve"> </w:t>
            </w:r>
            <w:r w:rsidR="00BC4A0C" w:rsidRPr="00B34565">
              <w:rPr>
                <w:rFonts w:ascii="Arial" w:eastAsia="Cambria" w:hAnsi="Arial" w:cs="Arial"/>
                <w:sz w:val="22"/>
                <w:szCs w:val="22"/>
              </w:rPr>
              <w:t>Di</w:t>
            </w:r>
            <w:r w:rsidR="00BC4A0C" w:rsidRPr="00B34565">
              <w:rPr>
                <w:rFonts w:ascii="Arial" w:eastAsia="Cambria" w:hAnsi="Arial" w:cs="Arial"/>
                <w:spacing w:val="-1"/>
                <w:sz w:val="22"/>
                <w:szCs w:val="22"/>
              </w:rPr>
              <w:t>n</w:t>
            </w:r>
            <w:r w:rsidR="00BC4A0C" w:rsidRPr="00B34565">
              <w:rPr>
                <w:rFonts w:ascii="Arial" w:eastAsia="Cambria" w:hAnsi="Arial" w:cs="Arial"/>
                <w:spacing w:val="2"/>
                <w:sz w:val="22"/>
                <w:szCs w:val="22"/>
              </w:rPr>
              <w:t>n</w:t>
            </w:r>
            <w:r w:rsidR="00BC4A0C" w:rsidRPr="00B34565">
              <w:rPr>
                <w:rFonts w:ascii="Arial" w:eastAsia="Cambria" w:hAnsi="Arial" w:cs="Arial"/>
                <w:spacing w:val="-1"/>
                <w:sz w:val="22"/>
                <w:szCs w:val="22"/>
              </w:rPr>
              <w:t>e</w:t>
            </w:r>
            <w:r w:rsidR="00BC4A0C" w:rsidRPr="00B34565">
              <w:rPr>
                <w:rFonts w:ascii="Arial" w:eastAsia="Cambria" w:hAnsi="Arial" w:cs="Arial"/>
                <w:sz w:val="22"/>
                <w:szCs w:val="22"/>
              </w:rPr>
              <w:t>r</w:t>
            </w:r>
          </w:p>
        </w:tc>
        <w:tc>
          <w:tcPr>
            <w:tcW w:w="2835" w:type="dxa"/>
            <w:shd w:val="clear" w:color="auto" w:fill="FFFF99"/>
          </w:tcPr>
          <w:p w:rsidR="00B0283A" w:rsidRDefault="00B0283A" w:rsidP="00B0283A">
            <w:pPr>
              <w:spacing w:line="220" w:lineRule="exact"/>
              <w:ind w:left="66"/>
              <w:jc w:val="center"/>
              <w:rPr>
                <w:rFonts w:ascii="Arial" w:eastAsia="Cambria" w:hAnsi="Arial" w:cs="Arial"/>
                <w:sz w:val="22"/>
                <w:szCs w:val="22"/>
              </w:rPr>
            </w:pPr>
          </w:p>
          <w:p w:rsidR="00BC4A0C" w:rsidRPr="00B34565" w:rsidRDefault="003964C3" w:rsidP="00A20A4E">
            <w:pPr>
              <w:spacing w:line="220" w:lineRule="exact"/>
              <w:ind w:left="66"/>
              <w:jc w:val="center"/>
              <w:rPr>
                <w:rFonts w:ascii="Arial" w:eastAsia="Cambria" w:hAnsi="Arial" w:cs="Arial"/>
                <w:sz w:val="22"/>
                <w:szCs w:val="22"/>
              </w:rPr>
            </w:pPr>
            <w:r w:rsidRPr="00B34565">
              <w:rPr>
                <w:rFonts w:ascii="Arial" w:eastAsia="Cambria" w:hAnsi="Arial" w:cs="Arial"/>
                <w:sz w:val="22"/>
                <w:szCs w:val="22"/>
              </w:rPr>
              <w:t>19</w:t>
            </w:r>
            <w:r w:rsidR="00A20A4E">
              <w:rPr>
                <w:rFonts w:ascii="Arial" w:eastAsia="Cambria" w:hAnsi="Arial" w:cs="Arial"/>
                <w:sz w:val="22"/>
                <w:szCs w:val="22"/>
              </w:rPr>
              <w:t>:</w:t>
            </w:r>
            <w:r w:rsidRPr="00B34565">
              <w:rPr>
                <w:rFonts w:ascii="Arial" w:eastAsia="Cambria" w:hAnsi="Arial" w:cs="Arial"/>
                <w:sz w:val="22"/>
                <w:szCs w:val="22"/>
              </w:rPr>
              <w:t xml:space="preserve">30  </w:t>
            </w:r>
            <w:r w:rsidR="00BC4A0C" w:rsidRPr="00B34565">
              <w:rPr>
                <w:rFonts w:ascii="Arial" w:eastAsia="Cambria" w:hAnsi="Arial" w:cs="Arial"/>
                <w:sz w:val="22"/>
                <w:szCs w:val="22"/>
              </w:rPr>
              <w:t>Di</w:t>
            </w:r>
            <w:r w:rsidR="00BC4A0C" w:rsidRPr="00B34565">
              <w:rPr>
                <w:rFonts w:ascii="Arial" w:eastAsia="Cambria" w:hAnsi="Arial" w:cs="Arial"/>
                <w:spacing w:val="-1"/>
                <w:sz w:val="22"/>
                <w:szCs w:val="22"/>
              </w:rPr>
              <w:t>n</w:t>
            </w:r>
            <w:r w:rsidR="00BC4A0C" w:rsidRPr="00B34565">
              <w:rPr>
                <w:rFonts w:ascii="Arial" w:eastAsia="Cambria" w:hAnsi="Arial" w:cs="Arial"/>
                <w:spacing w:val="2"/>
                <w:sz w:val="22"/>
                <w:szCs w:val="22"/>
              </w:rPr>
              <w:t>n</w:t>
            </w:r>
            <w:r w:rsidR="00BC4A0C" w:rsidRPr="00B34565">
              <w:rPr>
                <w:rFonts w:ascii="Arial" w:eastAsia="Cambria" w:hAnsi="Arial" w:cs="Arial"/>
                <w:spacing w:val="-1"/>
                <w:sz w:val="22"/>
                <w:szCs w:val="22"/>
              </w:rPr>
              <w:t>e</w:t>
            </w:r>
            <w:r w:rsidR="00BC4A0C" w:rsidRPr="00B34565">
              <w:rPr>
                <w:rFonts w:ascii="Arial" w:eastAsia="Cambria" w:hAnsi="Arial" w:cs="Arial"/>
                <w:sz w:val="22"/>
                <w:szCs w:val="22"/>
              </w:rPr>
              <w:t>r</w:t>
            </w:r>
          </w:p>
        </w:tc>
        <w:tc>
          <w:tcPr>
            <w:tcW w:w="2977" w:type="dxa"/>
            <w:shd w:val="clear" w:color="auto" w:fill="FFFF99"/>
          </w:tcPr>
          <w:p w:rsidR="00B0283A" w:rsidRDefault="00B0283A" w:rsidP="00B0283A">
            <w:pPr>
              <w:spacing w:line="220" w:lineRule="exact"/>
              <w:ind w:left="66"/>
              <w:jc w:val="center"/>
              <w:rPr>
                <w:rFonts w:ascii="Arial" w:eastAsia="Cambria" w:hAnsi="Arial" w:cs="Arial"/>
                <w:sz w:val="22"/>
                <w:szCs w:val="22"/>
              </w:rPr>
            </w:pPr>
          </w:p>
          <w:p w:rsidR="00BC4A0C" w:rsidRPr="00B34565" w:rsidRDefault="00BC4A0C" w:rsidP="00B0283A">
            <w:pPr>
              <w:spacing w:line="220" w:lineRule="exact"/>
              <w:ind w:left="66"/>
              <w:jc w:val="center"/>
              <w:rPr>
                <w:rFonts w:ascii="Arial" w:eastAsia="Cambria" w:hAnsi="Arial" w:cs="Arial"/>
                <w:sz w:val="22"/>
                <w:szCs w:val="22"/>
              </w:rPr>
            </w:pPr>
            <w:r w:rsidRPr="00B34565">
              <w:rPr>
                <w:rFonts w:ascii="Arial" w:eastAsia="Cambria" w:hAnsi="Arial" w:cs="Arial"/>
                <w:sz w:val="22"/>
                <w:szCs w:val="22"/>
              </w:rPr>
              <w:t>Di</w:t>
            </w:r>
            <w:r w:rsidRPr="00B34565">
              <w:rPr>
                <w:rFonts w:ascii="Arial" w:eastAsia="Cambria" w:hAnsi="Arial" w:cs="Arial"/>
                <w:spacing w:val="-1"/>
                <w:sz w:val="22"/>
                <w:szCs w:val="22"/>
              </w:rPr>
              <w:t>n</w:t>
            </w:r>
            <w:r w:rsidRPr="00B34565">
              <w:rPr>
                <w:rFonts w:ascii="Arial" w:eastAsia="Cambria" w:hAnsi="Arial" w:cs="Arial"/>
                <w:spacing w:val="2"/>
                <w:sz w:val="22"/>
                <w:szCs w:val="22"/>
              </w:rPr>
              <w:t>n</w:t>
            </w:r>
            <w:r w:rsidRPr="00B34565">
              <w:rPr>
                <w:rFonts w:ascii="Arial" w:eastAsia="Cambria" w:hAnsi="Arial" w:cs="Arial"/>
                <w:spacing w:val="-1"/>
                <w:sz w:val="22"/>
                <w:szCs w:val="22"/>
              </w:rPr>
              <w:t>e</w:t>
            </w:r>
            <w:r w:rsidRPr="00B34565">
              <w:rPr>
                <w:rFonts w:ascii="Arial" w:eastAsia="Cambria" w:hAnsi="Arial" w:cs="Arial"/>
                <w:sz w:val="22"/>
                <w:szCs w:val="22"/>
              </w:rPr>
              <w:t>r</w:t>
            </w:r>
            <w:r w:rsidRPr="00B34565">
              <w:rPr>
                <w:rFonts w:ascii="Arial" w:hAnsi="Arial" w:cs="Arial"/>
                <w:spacing w:val="-11"/>
                <w:sz w:val="22"/>
                <w:szCs w:val="22"/>
              </w:rPr>
              <w:t xml:space="preserve"> </w:t>
            </w:r>
            <w:r w:rsidRPr="00B34565">
              <w:rPr>
                <w:rFonts w:ascii="Arial" w:eastAsia="Cambria" w:hAnsi="Arial" w:cs="Arial"/>
                <w:sz w:val="22"/>
                <w:szCs w:val="22"/>
              </w:rPr>
              <w:t>out</w:t>
            </w:r>
          </w:p>
        </w:tc>
        <w:tc>
          <w:tcPr>
            <w:tcW w:w="2977" w:type="dxa"/>
            <w:shd w:val="clear" w:color="auto" w:fill="FFFF99"/>
          </w:tcPr>
          <w:p w:rsidR="00B0283A" w:rsidRDefault="00B0283A" w:rsidP="00B0283A">
            <w:pPr>
              <w:spacing w:line="220" w:lineRule="exact"/>
              <w:ind w:left="64"/>
              <w:jc w:val="center"/>
              <w:rPr>
                <w:rFonts w:ascii="Arial" w:eastAsia="Cambria" w:hAnsi="Arial" w:cs="Arial"/>
                <w:sz w:val="22"/>
                <w:szCs w:val="22"/>
              </w:rPr>
            </w:pPr>
          </w:p>
          <w:p w:rsidR="00BC4A0C" w:rsidRPr="00B34565" w:rsidRDefault="00B0283A" w:rsidP="00A20A4E">
            <w:pPr>
              <w:spacing w:line="220" w:lineRule="exact"/>
              <w:ind w:left="64"/>
              <w:jc w:val="center"/>
              <w:rPr>
                <w:rFonts w:ascii="Arial" w:eastAsia="Cambria" w:hAnsi="Arial" w:cs="Arial"/>
                <w:sz w:val="22"/>
                <w:szCs w:val="22"/>
              </w:rPr>
            </w:pPr>
            <w:r>
              <w:rPr>
                <w:rFonts w:ascii="Arial" w:eastAsia="Cambria" w:hAnsi="Arial" w:cs="Arial"/>
                <w:sz w:val="22"/>
                <w:szCs w:val="22"/>
              </w:rPr>
              <w:t>19</w:t>
            </w:r>
            <w:r w:rsidR="00A20A4E">
              <w:rPr>
                <w:rFonts w:ascii="Arial" w:eastAsia="Cambria" w:hAnsi="Arial" w:cs="Arial"/>
                <w:sz w:val="22"/>
                <w:szCs w:val="22"/>
              </w:rPr>
              <w:t>:</w:t>
            </w:r>
            <w:r>
              <w:rPr>
                <w:rFonts w:ascii="Arial" w:eastAsia="Cambria" w:hAnsi="Arial" w:cs="Arial"/>
                <w:sz w:val="22"/>
                <w:szCs w:val="22"/>
              </w:rPr>
              <w:t xml:space="preserve">30 </w:t>
            </w:r>
            <w:r w:rsidR="003964C3" w:rsidRPr="00B34565">
              <w:rPr>
                <w:rFonts w:ascii="Arial" w:eastAsia="Cambria" w:hAnsi="Arial" w:cs="Arial"/>
                <w:sz w:val="22"/>
                <w:szCs w:val="22"/>
              </w:rPr>
              <w:t xml:space="preserve"> </w:t>
            </w:r>
            <w:r w:rsidR="00BC4A0C" w:rsidRPr="00B34565">
              <w:rPr>
                <w:rFonts w:ascii="Arial" w:eastAsia="Cambria" w:hAnsi="Arial" w:cs="Arial"/>
                <w:sz w:val="22"/>
                <w:szCs w:val="22"/>
              </w:rPr>
              <w:t>Di</w:t>
            </w:r>
            <w:r w:rsidR="00BC4A0C" w:rsidRPr="00B34565">
              <w:rPr>
                <w:rFonts w:ascii="Arial" w:eastAsia="Cambria" w:hAnsi="Arial" w:cs="Arial"/>
                <w:spacing w:val="-1"/>
                <w:sz w:val="22"/>
                <w:szCs w:val="22"/>
              </w:rPr>
              <w:t>n</w:t>
            </w:r>
            <w:r w:rsidR="00BC4A0C" w:rsidRPr="00B34565">
              <w:rPr>
                <w:rFonts w:ascii="Arial" w:eastAsia="Cambria" w:hAnsi="Arial" w:cs="Arial"/>
                <w:spacing w:val="2"/>
                <w:sz w:val="22"/>
                <w:szCs w:val="22"/>
              </w:rPr>
              <w:t>n</w:t>
            </w:r>
            <w:r w:rsidR="00BC4A0C" w:rsidRPr="00B34565">
              <w:rPr>
                <w:rFonts w:ascii="Arial" w:eastAsia="Cambria" w:hAnsi="Arial" w:cs="Arial"/>
                <w:spacing w:val="-1"/>
                <w:sz w:val="22"/>
                <w:szCs w:val="22"/>
              </w:rPr>
              <w:t>e</w:t>
            </w:r>
            <w:r w:rsidR="00BC4A0C" w:rsidRPr="00B34565">
              <w:rPr>
                <w:rFonts w:ascii="Arial" w:eastAsia="Cambria" w:hAnsi="Arial" w:cs="Arial"/>
                <w:sz w:val="22"/>
                <w:szCs w:val="22"/>
              </w:rPr>
              <w:t>r</w:t>
            </w:r>
          </w:p>
        </w:tc>
        <w:tc>
          <w:tcPr>
            <w:tcW w:w="1559" w:type="dxa"/>
            <w:shd w:val="clear" w:color="auto" w:fill="FFFF99"/>
          </w:tcPr>
          <w:p w:rsidR="00BC4A0C" w:rsidRPr="00B34565" w:rsidRDefault="00BC4A0C" w:rsidP="00B028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4A0C" w:rsidTr="00451B38">
        <w:trPr>
          <w:trHeight w:hRule="exact" w:val="790"/>
        </w:trPr>
        <w:tc>
          <w:tcPr>
            <w:tcW w:w="787" w:type="dxa"/>
          </w:tcPr>
          <w:p w:rsidR="00BC4A0C" w:rsidRPr="003964C3" w:rsidRDefault="00BC4A0C" w:rsidP="00A20A4E">
            <w:pPr>
              <w:ind w:left="64" w:right="472"/>
              <w:jc w:val="center"/>
              <w:rPr>
                <w:rFonts w:ascii="Cambria" w:eastAsia="Cambria" w:hAnsi="Cambria" w:cs="Cambria"/>
                <w:b/>
                <w:color w:val="008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BC4A0C" w:rsidRPr="00B34565" w:rsidRDefault="00D837DA" w:rsidP="00B0283A">
            <w:pPr>
              <w:spacing w:before="3"/>
              <w:jc w:val="center"/>
              <w:rPr>
                <w:rFonts w:ascii="Arial" w:eastAsia="Cambria" w:hAnsi="Arial" w:cs="Arial"/>
                <w:b/>
                <w:color w:val="008000"/>
                <w:spacing w:val="-1"/>
                <w:sz w:val="22"/>
                <w:szCs w:val="22"/>
              </w:rPr>
            </w:pPr>
            <w:r w:rsidRPr="00B34565">
              <w:rPr>
                <w:rFonts w:ascii="Arial" w:eastAsia="Cambria" w:hAnsi="Arial" w:cs="Arial"/>
                <w:b/>
                <w:color w:val="008000"/>
                <w:spacing w:val="-1"/>
                <w:sz w:val="22"/>
                <w:szCs w:val="22"/>
              </w:rPr>
              <w:t xml:space="preserve">Welcome </w:t>
            </w:r>
            <w:r w:rsidR="00B0283A">
              <w:rPr>
                <w:rFonts w:ascii="Arial" w:eastAsia="Cambria" w:hAnsi="Arial" w:cs="Arial"/>
                <w:b/>
                <w:color w:val="008000"/>
                <w:spacing w:val="-1"/>
                <w:sz w:val="22"/>
                <w:szCs w:val="22"/>
              </w:rPr>
              <w:t>evening / Dinner</w:t>
            </w:r>
          </w:p>
        </w:tc>
        <w:tc>
          <w:tcPr>
            <w:tcW w:w="2835" w:type="dxa"/>
          </w:tcPr>
          <w:p w:rsidR="00B0283A" w:rsidRDefault="00B0283A" w:rsidP="00B0283A">
            <w:pPr>
              <w:spacing w:before="3"/>
              <w:ind w:left="64"/>
              <w:jc w:val="center"/>
              <w:rPr>
                <w:rFonts w:ascii="Arial" w:eastAsia="Cambria" w:hAnsi="Arial" w:cs="Arial"/>
                <w:b/>
                <w:color w:val="E36C0A"/>
                <w:spacing w:val="-1"/>
                <w:sz w:val="22"/>
                <w:szCs w:val="22"/>
              </w:rPr>
            </w:pPr>
          </w:p>
          <w:p w:rsidR="00BC4A0C" w:rsidRPr="00AE18BA" w:rsidRDefault="00BC4A0C" w:rsidP="00B0283A">
            <w:pPr>
              <w:spacing w:before="3"/>
              <w:ind w:left="64"/>
              <w:jc w:val="center"/>
              <w:rPr>
                <w:rFonts w:ascii="Arial" w:eastAsia="Cambria" w:hAnsi="Arial" w:cs="Arial"/>
                <w:b/>
                <w:color w:val="E36C0A"/>
                <w:sz w:val="22"/>
                <w:szCs w:val="22"/>
              </w:rPr>
            </w:pPr>
            <w:r w:rsidRPr="00AE18BA">
              <w:rPr>
                <w:rFonts w:ascii="Arial" w:eastAsia="Cambria" w:hAnsi="Arial" w:cs="Arial"/>
                <w:b/>
                <w:color w:val="E36C0A"/>
                <w:spacing w:val="-1"/>
                <w:sz w:val="22"/>
                <w:szCs w:val="22"/>
              </w:rPr>
              <w:t>G</w:t>
            </w:r>
            <w:r w:rsidRPr="00AE18BA">
              <w:rPr>
                <w:rFonts w:ascii="Arial" w:eastAsia="Cambria" w:hAnsi="Arial" w:cs="Arial"/>
                <w:b/>
                <w:color w:val="E36C0A"/>
                <w:sz w:val="22"/>
                <w:szCs w:val="22"/>
              </w:rPr>
              <w:t>uess my passion</w:t>
            </w:r>
          </w:p>
        </w:tc>
        <w:tc>
          <w:tcPr>
            <w:tcW w:w="2835" w:type="dxa"/>
          </w:tcPr>
          <w:p w:rsidR="00B0283A" w:rsidRDefault="00B0283A" w:rsidP="00B0283A">
            <w:pPr>
              <w:spacing w:before="3"/>
              <w:ind w:left="66"/>
              <w:jc w:val="center"/>
              <w:rPr>
                <w:rFonts w:ascii="Arial" w:eastAsia="Cambria" w:hAnsi="Arial" w:cs="Arial"/>
                <w:b/>
                <w:color w:val="E36C0A"/>
                <w:spacing w:val="1"/>
                <w:sz w:val="22"/>
                <w:szCs w:val="22"/>
              </w:rPr>
            </w:pPr>
          </w:p>
          <w:p w:rsidR="00BC4A0C" w:rsidRPr="00AE18BA" w:rsidRDefault="00BC4A0C" w:rsidP="00B0283A">
            <w:pPr>
              <w:spacing w:before="3"/>
              <w:ind w:left="66"/>
              <w:jc w:val="center"/>
              <w:rPr>
                <w:rFonts w:ascii="Arial" w:eastAsia="Cambria" w:hAnsi="Arial" w:cs="Arial"/>
                <w:b/>
                <w:color w:val="E36C0A"/>
                <w:sz w:val="22"/>
                <w:szCs w:val="22"/>
              </w:rPr>
            </w:pPr>
            <w:r w:rsidRPr="00AE18BA">
              <w:rPr>
                <w:rFonts w:ascii="Arial" w:eastAsia="Cambria" w:hAnsi="Arial" w:cs="Arial"/>
                <w:b/>
                <w:color w:val="E36C0A"/>
                <w:spacing w:val="1"/>
                <w:sz w:val="22"/>
                <w:szCs w:val="22"/>
              </w:rPr>
              <w:t>Free night</w:t>
            </w:r>
            <w:r w:rsidR="00CA34EC" w:rsidRPr="00AE18BA">
              <w:rPr>
                <w:rFonts w:ascii="Arial" w:eastAsia="Cambria" w:hAnsi="Arial" w:cs="Arial"/>
                <w:b/>
                <w:color w:val="E36C0A"/>
                <w:spacing w:val="1"/>
                <w:sz w:val="22"/>
                <w:szCs w:val="22"/>
              </w:rPr>
              <w:t xml:space="preserve"> </w:t>
            </w:r>
          </w:p>
        </w:tc>
        <w:tc>
          <w:tcPr>
            <w:tcW w:w="2977" w:type="dxa"/>
          </w:tcPr>
          <w:p w:rsidR="00BC4A0C" w:rsidRPr="00B34565" w:rsidRDefault="00BC4A0C" w:rsidP="00B028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</w:tcPr>
          <w:p w:rsidR="00B0283A" w:rsidRDefault="00B0283A" w:rsidP="00B0283A">
            <w:pPr>
              <w:spacing w:before="3"/>
              <w:ind w:left="64"/>
              <w:jc w:val="center"/>
              <w:rPr>
                <w:rFonts w:ascii="Arial" w:eastAsia="Cambria" w:hAnsi="Arial" w:cs="Arial"/>
                <w:b/>
                <w:color w:val="E36C0A"/>
                <w:sz w:val="22"/>
                <w:szCs w:val="22"/>
              </w:rPr>
            </w:pPr>
          </w:p>
          <w:p w:rsidR="00BC4A0C" w:rsidRPr="00AE18BA" w:rsidRDefault="00BC4A0C" w:rsidP="00B0283A">
            <w:pPr>
              <w:spacing w:before="3"/>
              <w:ind w:left="64"/>
              <w:jc w:val="center"/>
              <w:rPr>
                <w:rFonts w:ascii="Arial" w:eastAsia="Cambria" w:hAnsi="Arial" w:cs="Arial"/>
                <w:b/>
                <w:color w:val="E36C0A"/>
                <w:sz w:val="22"/>
                <w:szCs w:val="22"/>
              </w:rPr>
            </w:pPr>
            <w:r w:rsidRPr="00AE18BA">
              <w:rPr>
                <w:rFonts w:ascii="Arial" w:eastAsia="Cambria" w:hAnsi="Arial" w:cs="Arial"/>
                <w:b/>
                <w:color w:val="E36C0A"/>
                <w:sz w:val="22"/>
                <w:szCs w:val="22"/>
              </w:rPr>
              <w:t>F</w:t>
            </w:r>
            <w:r w:rsidRPr="00AE18BA">
              <w:rPr>
                <w:rFonts w:ascii="Arial" w:eastAsia="Cambria" w:hAnsi="Arial" w:cs="Arial"/>
                <w:b/>
                <w:color w:val="E36C0A"/>
                <w:spacing w:val="-1"/>
                <w:sz w:val="22"/>
                <w:szCs w:val="22"/>
              </w:rPr>
              <w:t>ar</w:t>
            </w:r>
            <w:r w:rsidRPr="00AE18BA">
              <w:rPr>
                <w:rFonts w:ascii="Arial" w:eastAsia="Cambria" w:hAnsi="Arial" w:cs="Arial"/>
                <w:b/>
                <w:color w:val="E36C0A"/>
                <w:spacing w:val="2"/>
                <w:sz w:val="22"/>
                <w:szCs w:val="22"/>
              </w:rPr>
              <w:t>e</w:t>
            </w:r>
            <w:r w:rsidRPr="00AE18BA">
              <w:rPr>
                <w:rFonts w:ascii="Arial" w:eastAsia="Cambria" w:hAnsi="Arial" w:cs="Arial"/>
                <w:b/>
                <w:color w:val="E36C0A"/>
                <w:spacing w:val="-1"/>
                <w:sz w:val="22"/>
                <w:szCs w:val="22"/>
              </w:rPr>
              <w:t>w</w:t>
            </w:r>
            <w:r w:rsidRPr="00AE18BA">
              <w:rPr>
                <w:rFonts w:ascii="Arial" w:eastAsia="Cambria" w:hAnsi="Arial" w:cs="Arial"/>
                <w:b/>
                <w:color w:val="E36C0A"/>
                <w:sz w:val="22"/>
                <w:szCs w:val="22"/>
              </w:rPr>
              <w:t>e</w:t>
            </w:r>
            <w:r w:rsidRPr="00AE18BA">
              <w:rPr>
                <w:rFonts w:ascii="Arial" w:eastAsia="Cambria" w:hAnsi="Arial" w:cs="Arial"/>
                <w:b/>
                <w:color w:val="E36C0A"/>
                <w:spacing w:val="1"/>
                <w:sz w:val="22"/>
                <w:szCs w:val="22"/>
              </w:rPr>
              <w:t>l</w:t>
            </w:r>
            <w:r w:rsidRPr="00AE18BA">
              <w:rPr>
                <w:rFonts w:ascii="Arial" w:eastAsia="Cambria" w:hAnsi="Arial" w:cs="Arial"/>
                <w:b/>
                <w:color w:val="E36C0A"/>
                <w:sz w:val="22"/>
                <w:szCs w:val="22"/>
              </w:rPr>
              <w:t>l</w:t>
            </w:r>
            <w:r w:rsidRPr="00AE18BA">
              <w:rPr>
                <w:rFonts w:ascii="Arial" w:hAnsi="Arial" w:cs="Arial"/>
                <w:b/>
                <w:color w:val="E36C0A"/>
                <w:spacing w:val="-14"/>
                <w:sz w:val="22"/>
                <w:szCs w:val="22"/>
              </w:rPr>
              <w:t xml:space="preserve"> </w:t>
            </w:r>
            <w:r w:rsidRPr="00AE18BA">
              <w:rPr>
                <w:rFonts w:ascii="Arial" w:eastAsia="Cambria" w:hAnsi="Arial" w:cs="Arial"/>
                <w:b/>
                <w:color w:val="E36C0A"/>
                <w:spacing w:val="1"/>
                <w:sz w:val="22"/>
                <w:szCs w:val="22"/>
              </w:rPr>
              <w:t>pa</w:t>
            </w:r>
            <w:r w:rsidRPr="00AE18BA">
              <w:rPr>
                <w:rFonts w:ascii="Arial" w:eastAsia="Cambria" w:hAnsi="Arial" w:cs="Arial"/>
                <w:b/>
                <w:color w:val="E36C0A"/>
                <w:spacing w:val="-1"/>
                <w:sz w:val="22"/>
                <w:szCs w:val="22"/>
              </w:rPr>
              <w:t>rt</w:t>
            </w:r>
            <w:r w:rsidRPr="00AE18BA">
              <w:rPr>
                <w:rFonts w:ascii="Arial" w:eastAsia="Cambria" w:hAnsi="Arial" w:cs="Arial"/>
                <w:b/>
                <w:color w:val="E36C0A"/>
                <w:sz w:val="22"/>
                <w:szCs w:val="22"/>
              </w:rPr>
              <w:t>y</w:t>
            </w:r>
          </w:p>
        </w:tc>
        <w:tc>
          <w:tcPr>
            <w:tcW w:w="1559" w:type="dxa"/>
          </w:tcPr>
          <w:p w:rsidR="00BC4A0C" w:rsidRPr="00B34565" w:rsidRDefault="00BC4A0C" w:rsidP="00B028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9133B" w:rsidRDefault="0009133B" w:rsidP="00B0283A">
      <w:pPr>
        <w:jc w:val="center"/>
      </w:pPr>
    </w:p>
    <w:sectPr w:rsidR="0009133B" w:rsidSect="001D29CF">
      <w:type w:val="continuous"/>
      <w:pgSz w:w="16840" w:h="11900" w:orient="landscape"/>
      <w:pgMar w:top="700" w:right="78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SansationRegular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A13F19"/>
    <w:multiLevelType w:val="multilevel"/>
    <w:tmpl w:val="E1E0F05E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09133B"/>
    <w:rsid w:val="0009133B"/>
    <w:rsid w:val="000937F9"/>
    <w:rsid w:val="000B5151"/>
    <w:rsid w:val="000C66C9"/>
    <w:rsid w:val="00116843"/>
    <w:rsid w:val="00184641"/>
    <w:rsid w:val="001B3074"/>
    <w:rsid w:val="001D29CF"/>
    <w:rsid w:val="00212B98"/>
    <w:rsid w:val="002C06B9"/>
    <w:rsid w:val="002F7653"/>
    <w:rsid w:val="00307A74"/>
    <w:rsid w:val="003502A7"/>
    <w:rsid w:val="003601CF"/>
    <w:rsid w:val="003964C3"/>
    <w:rsid w:val="00405E45"/>
    <w:rsid w:val="00441FD2"/>
    <w:rsid w:val="00451B38"/>
    <w:rsid w:val="00453D99"/>
    <w:rsid w:val="004969E8"/>
    <w:rsid w:val="004A6214"/>
    <w:rsid w:val="00576173"/>
    <w:rsid w:val="005B182C"/>
    <w:rsid w:val="006544DB"/>
    <w:rsid w:val="00662C09"/>
    <w:rsid w:val="00770D3B"/>
    <w:rsid w:val="00780764"/>
    <w:rsid w:val="008709DC"/>
    <w:rsid w:val="008B1792"/>
    <w:rsid w:val="009876A5"/>
    <w:rsid w:val="00A202F6"/>
    <w:rsid w:val="00A20A4E"/>
    <w:rsid w:val="00AE18BA"/>
    <w:rsid w:val="00B0283A"/>
    <w:rsid w:val="00B34565"/>
    <w:rsid w:val="00B35EF1"/>
    <w:rsid w:val="00BC4A0C"/>
    <w:rsid w:val="00C11C79"/>
    <w:rsid w:val="00CA34EC"/>
    <w:rsid w:val="00CC1D7F"/>
    <w:rsid w:val="00D837DA"/>
    <w:rsid w:val="00D95275"/>
    <w:rsid w:val="00E64C9F"/>
    <w:rsid w:val="00E8160D"/>
    <w:rsid w:val="00F15743"/>
    <w:rsid w:val="00FA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57C0569"/>
  <w15:docId w15:val="{7DE057F5-B56D-4F31-9BA6-C90A1E8F0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="Cambria" w:eastAsia="MS Gothic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="Cambria" w:eastAsia="MS Gothic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="Cambria" w:eastAsia="MS Gothic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="Calibri" w:eastAsia="MS Mincho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="Calibri" w:eastAsia="MS Mincho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="Calibri" w:eastAsia="MS Mincho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="Calibri" w:eastAsia="MS Mincho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="Cambria" w:eastAsia="MS Gothic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1B3490"/>
    <w:rPr>
      <w:rFonts w:ascii="Cambria" w:eastAsia="MS Gothic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1B3490"/>
    <w:rPr>
      <w:rFonts w:ascii="Cambria" w:eastAsia="MS Gothic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1B3490"/>
    <w:rPr>
      <w:rFonts w:ascii="Cambria" w:eastAsia="MS Gothic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1B3490"/>
    <w:rPr>
      <w:rFonts w:ascii="Calibri" w:eastAsia="MS Mincho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1B3490"/>
    <w:rPr>
      <w:rFonts w:ascii="Calibri" w:eastAsia="MS Mincho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link w:val="Heading7"/>
    <w:uiPriority w:val="9"/>
    <w:semiHidden/>
    <w:rsid w:val="001B3490"/>
    <w:rPr>
      <w:rFonts w:ascii="Calibri" w:eastAsia="MS Mincho" w:hAnsi="Calibri" w:cs="Times New Roman"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1B3490"/>
    <w:rPr>
      <w:rFonts w:ascii="Calibri" w:eastAsia="MS Mincho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1B3490"/>
    <w:rPr>
      <w:rFonts w:ascii="Cambria" w:eastAsia="MS Gothic" w:hAnsi="Cambria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5C2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A5C2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Office Mac</Company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Γιάννα&amp;Τζώνης</dc:creator>
  <cp:lastModifiedBy>Handan Boyar</cp:lastModifiedBy>
  <cp:revision>5</cp:revision>
  <dcterms:created xsi:type="dcterms:W3CDTF">2017-02-05T19:37:00Z</dcterms:created>
  <dcterms:modified xsi:type="dcterms:W3CDTF">2017-02-10T12:32:00Z</dcterms:modified>
</cp:coreProperties>
</file>